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C7" w:rsidRDefault="00BA3AC7">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bookmarkStart w:id="0" w:name="_GoBack"/>
      <w:bookmarkEnd w:id="0"/>
    </w:p>
    <w:p w:rsidR="00BA3AC7" w:rsidRDefault="00BC0CC6">
      <w:pPr>
        <w:jc w:val="center"/>
        <w:rPr>
          <w:rFonts w:eastAsia="Times New Roman"/>
          <w:b/>
          <w:i/>
          <w:color w:val="000000"/>
          <w:sz w:val="32"/>
        </w:rPr>
      </w:pPr>
      <w:r>
        <w:rPr>
          <w:rFonts w:eastAsia="Times New Roman"/>
          <w:b/>
          <w:i/>
          <w:noProof/>
          <w:color w:val="000000"/>
          <w:sz w:val="32"/>
        </w:rPr>
        <mc:AlternateContent>
          <mc:Choice Requires="wps">
            <w:drawing>
              <wp:anchor distT="0" distB="0" distL="114300" distR="114300" simplePos="0" relativeHeight="251658243" behindDoc="1" locked="0" layoutInCell="1" allowOverlap="1">
                <wp:simplePos x="0" y="0"/>
                <wp:positionH relativeFrom="column">
                  <wp:posOffset>1811655</wp:posOffset>
                </wp:positionH>
                <wp:positionV relativeFrom="paragraph">
                  <wp:posOffset>175895</wp:posOffset>
                </wp:positionV>
                <wp:extent cx="3383280" cy="914400"/>
                <wp:effectExtent l="0" t="0" r="0" b="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914400"/>
                        </a:xfrm>
                        <a:prstGeom prst="rect">
                          <a:avLst/>
                        </a:prstGeom>
                        <a:solidFill>
                          <a:srgbClr val="CC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F7C58A" id="Rectangle 51" o:spid="_x0000_s1026" style="position:absolute;margin-left:142.65pt;margin-top:13.85pt;width:266.4pt;height:1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" fillcolor="#cff" strokeweight="3pt">
                <v:stroke linestyle="thinThin"/>
              </v:rect>
            </w:pict>
          </mc:Fallback>
        </mc:AlternateContent>
      </w:r>
    </w:p>
    <w:p w:rsidR="00BA3AC7" w:rsidRDefault="00DB574B">
      <w:pPr>
        <w:tabs>
          <w:tab w:val="left" w:pos="1890"/>
          <w:tab w:val="left" w:pos="6300"/>
        </w:tabs>
        <w:ind w:left="990"/>
        <w:jc w:val="center"/>
        <w:rPr>
          <w:rFonts w:eastAsia="Times New Roman"/>
          <w:b/>
          <w:i/>
          <w:sz w:val="32"/>
        </w:rPr>
      </w:pPr>
      <w:r w:rsidRPr="66E4CEA4">
        <w:rPr>
          <w:rFonts w:ascii="Times New Roman" w:eastAsia="Times New Roman" w:hAnsi="Times New Roman"/>
          <w:b/>
          <w:i/>
          <w:color w:val="000000" w:themeColor="text1"/>
          <w:sz w:val="32"/>
          <w:szCs w:val="32"/>
        </w:rPr>
        <w:t>2016 1</w:t>
      </w:r>
      <w:r w:rsidR="00BA3AC7" w:rsidRPr="66E4CEA4">
        <w:rPr>
          <w:rFonts w:ascii="Times New Roman" w:eastAsia="Times New Roman" w:hAnsi="Times New Roman"/>
          <w:b/>
          <w:i/>
          <w:color w:val="000000" w:themeColor="text1"/>
          <w:sz w:val="32"/>
          <w:szCs w:val="32"/>
        </w:rPr>
        <w:t>A</w:t>
      </w:r>
    </w:p>
    <w:p w:rsidR="00BA3AC7" w:rsidRDefault="00BA3AC7">
      <w:pPr>
        <w:pStyle w:val="Heading3"/>
        <w:tabs>
          <w:tab w:val="left" w:pos="1890"/>
          <w:tab w:val="left" w:pos="6300"/>
        </w:tabs>
      </w:pPr>
      <w:r>
        <w:t xml:space="preserve"> District</w:t>
      </w:r>
      <w:r w:rsidR="009C0CC2">
        <w:t xml:space="preserve"> One</w:t>
      </w:r>
      <w:r>
        <w:t xml:space="preserve"> Golf Tournament</w:t>
      </w:r>
    </w:p>
    <w:p w:rsidR="00BA3AC7" w:rsidRDefault="00BF0C66">
      <w:pPr>
        <w:tabs>
          <w:tab w:val="left" w:pos="1890"/>
          <w:tab w:val="left" w:pos="6300"/>
        </w:tabs>
        <w:ind w:left="990"/>
        <w:jc w:val="center"/>
        <w:rPr>
          <w:rFonts w:eastAsia="Times New Roman"/>
          <w:sz w:val="32"/>
        </w:rPr>
      </w:pPr>
      <w:r w:rsidRPr="66E4CEA4">
        <w:rPr>
          <w:rFonts w:ascii="Times New Roman" w:eastAsia="Times New Roman" w:hAnsi="Times New Roman"/>
          <w:b/>
          <w:sz w:val="32"/>
          <w:szCs w:val="32"/>
        </w:rPr>
        <w:t>Bulletin</w:t>
      </w:r>
    </w:p>
    <w:p w:rsidR="00BA3AC7" w:rsidRDefault="00BA3AC7">
      <w:pPr>
        <w:tabs>
          <w:tab w:val="left" w:pos="1890"/>
          <w:tab w:val="left" w:pos="6300"/>
        </w:tabs>
        <w:ind w:left="990"/>
        <w:jc w:val="center"/>
        <w:rPr>
          <w:rFonts w:eastAsia="Times New Roman"/>
          <w:sz w:val="26"/>
        </w:rPr>
      </w:pPr>
    </w:p>
    <w:p w:rsidR="00BA3AC7" w:rsidRDefault="00BA3AC7">
      <w:pPr>
        <w:tabs>
          <w:tab w:val="left" w:pos="1890"/>
          <w:tab w:val="left" w:pos="2880"/>
          <w:tab w:val="left" w:pos="6300"/>
        </w:tabs>
        <w:ind w:left="990"/>
        <w:rPr>
          <w:rFonts w:eastAsia="Times New Roman"/>
          <w:sz w:val="30"/>
        </w:rPr>
      </w:pPr>
      <w:r>
        <w:rPr>
          <w:rFonts w:eastAsia="Times New Roman"/>
          <w:sz w:val="30"/>
        </w:rPr>
        <w:tab/>
      </w:r>
    </w:p>
    <w:p w:rsidR="00F54DEC" w:rsidRDefault="00F54DEC" w:rsidP="00F54DEC">
      <w:pPr>
        <w:tabs>
          <w:tab w:val="left" w:pos="1350"/>
          <w:tab w:val="left" w:pos="2880"/>
          <w:tab w:val="left" w:pos="4320"/>
          <w:tab w:val="left" w:pos="5040"/>
          <w:tab w:val="left" w:pos="6840"/>
        </w:tabs>
        <w:rPr>
          <w:rFonts w:eastAsia="Times New Roman"/>
          <w:b/>
          <w:color w:val="000000"/>
          <w:sz w:val="30"/>
        </w:rPr>
      </w:pPr>
    </w:p>
    <w:p w:rsidR="00F54DEC" w:rsidRDefault="00F54DEC" w:rsidP="00F54DEC">
      <w:pPr>
        <w:tabs>
          <w:tab w:val="left" w:pos="1350"/>
          <w:tab w:val="left" w:pos="2880"/>
          <w:tab w:val="left" w:pos="4320"/>
          <w:tab w:val="left" w:pos="5040"/>
          <w:tab w:val="left" w:pos="6840"/>
        </w:tabs>
        <w:rPr>
          <w:rFonts w:eastAsia="Times New Roman"/>
          <w:sz w:val="30"/>
        </w:rPr>
      </w:pPr>
      <w:r>
        <w:rPr>
          <w:rFonts w:eastAsia="Times New Roman"/>
          <w:b/>
          <w:color w:val="000000"/>
          <w:sz w:val="30"/>
        </w:rPr>
        <w:tab/>
      </w:r>
      <w:r>
        <w:rPr>
          <w:rFonts w:eastAsia="Times New Roman"/>
          <w:b/>
          <w:color w:val="000000"/>
          <w:sz w:val="30"/>
        </w:rPr>
        <w:tab/>
      </w:r>
      <w:r w:rsidRPr="66E4CEA4">
        <w:rPr>
          <w:rFonts w:ascii="Times New Roman" w:eastAsia="Times New Roman" w:hAnsi="Times New Roman"/>
          <w:b/>
          <w:color w:val="000000"/>
          <w:sz w:val="30"/>
          <w:szCs w:val="30"/>
        </w:rPr>
        <w:t>Date:</w:t>
      </w:r>
      <w:r>
        <w:rPr>
          <w:rFonts w:eastAsia="Times New Roman"/>
          <w:b/>
          <w:color w:val="000000"/>
          <w:sz w:val="30"/>
        </w:rPr>
        <w:tab/>
      </w:r>
      <w:r w:rsidR="009C0CC2" w:rsidRPr="66E4CEA4">
        <w:rPr>
          <w:rFonts w:ascii="Times New Roman" w:eastAsia="Times New Roman" w:hAnsi="Times New Roman"/>
          <w:b/>
          <w:color w:val="000000"/>
          <w:sz w:val="30"/>
          <w:szCs w:val="30"/>
        </w:rPr>
        <w:t>Thur</w:t>
      </w:r>
      <w:r w:rsidR="00BA3AC7" w:rsidRPr="66E4CEA4">
        <w:rPr>
          <w:rFonts w:ascii="Times New Roman" w:eastAsia="Times New Roman" w:hAnsi="Times New Roman"/>
          <w:b/>
          <w:color w:val="000000"/>
          <w:sz w:val="30"/>
          <w:szCs w:val="30"/>
        </w:rPr>
        <w:t xml:space="preserve">sday, </w:t>
      </w:r>
      <w:r w:rsidR="00DB574B" w:rsidRPr="66E4CEA4">
        <w:rPr>
          <w:rFonts w:ascii="Times New Roman" w:eastAsia="Times New Roman" w:hAnsi="Times New Roman"/>
          <w:b/>
          <w:sz w:val="30"/>
          <w:szCs w:val="30"/>
        </w:rPr>
        <w:t>May 12</w:t>
      </w:r>
      <w:r w:rsidR="00BA3AC7" w:rsidRPr="66E4CEA4">
        <w:rPr>
          <w:rFonts w:ascii="Times New Roman" w:eastAsia="Times New Roman" w:hAnsi="Times New Roman"/>
          <w:b/>
          <w:sz w:val="30"/>
          <w:szCs w:val="30"/>
        </w:rPr>
        <w:t>, 20</w:t>
      </w:r>
      <w:r w:rsidR="00DB574B" w:rsidRPr="66E4CEA4">
        <w:rPr>
          <w:rFonts w:ascii="Times New Roman" w:eastAsia="Times New Roman" w:hAnsi="Times New Roman"/>
          <w:b/>
          <w:sz w:val="30"/>
          <w:szCs w:val="30"/>
        </w:rPr>
        <w:t>16</w:t>
      </w:r>
    </w:p>
    <w:p w:rsidR="00F54DEC" w:rsidRDefault="00F54DEC" w:rsidP="00F54DEC">
      <w:pPr>
        <w:tabs>
          <w:tab w:val="left" w:pos="1350"/>
          <w:tab w:val="left" w:pos="2880"/>
          <w:tab w:val="left" w:pos="4320"/>
          <w:tab w:val="left" w:pos="5040"/>
          <w:tab w:val="left" w:pos="6840"/>
        </w:tabs>
        <w:ind w:left="1710"/>
        <w:rPr>
          <w:rFonts w:eastAsia="Times New Roman"/>
          <w:sz w:val="30"/>
        </w:rPr>
      </w:pPr>
      <w:r>
        <w:rPr>
          <w:rFonts w:eastAsia="Times New Roman"/>
          <w:b/>
          <w:color w:val="000000"/>
          <w:sz w:val="30"/>
        </w:rPr>
        <w:tab/>
      </w:r>
      <w:r>
        <w:rPr>
          <w:rFonts w:eastAsia="Times New Roman"/>
          <w:b/>
          <w:color w:val="000000"/>
          <w:sz w:val="30"/>
        </w:rPr>
        <w:tab/>
      </w:r>
      <w:r w:rsidR="00DB574B" w:rsidRPr="66E4CEA4">
        <w:rPr>
          <w:rFonts w:ascii="Times New Roman" w:eastAsia="Times New Roman" w:hAnsi="Times New Roman"/>
          <w:b/>
          <w:i/>
          <w:sz w:val="30"/>
          <w:szCs w:val="30"/>
        </w:rPr>
        <w:t>1:0</w:t>
      </w:r>
      <w:r w:rsidR="00BA3AC7" w:rsidRPr="66E4CEA4">
        <w:rPr>
          <w:rFonts w:ascii="Times New Roman" w:eastAsia="Times New Roman" w:hAnsi="Times New Roman"/>
          <w:b/>
          <w:i/>
          <w:sz w:val="30"/>
          <w:szCs w:val="30"/>
        </w:rPr>
        <w:t xml:space="preserve">0 pm </w:t>
      </w:r>
      <w:r w:rsidR="00157B81" w:rsidRPr="66E4CEA4">
        <w:rPr>
          <w:rFonts w:ascii="Times New Roman" w:eastAsia="Times New Roman" w:hAnsi="Times New Roman"/>
          <w:b/>
          <w:i/>
          <w:sz w:val="30"/>
          <w:szCs w:val="30"/>
        </w:rPr>
        <w:t>Shotgun Start</w:t>
      </w:r>
      <w:r w:rsidR="00DB574B" w:rsidRPr="66E4CEA4">
        <w:rPr>
          <w:rFonts w:ascii="Times New Roman" w:eastAsia="Times New Roman" w:hAnsi="Times New Roman"/>
          <w:b/>
          <w:i/>
          <w:sz w:val="30"/>
          <w:szCs w:val="30"/>
        </w:rPr>
        <w:t xml:space="preserve"> (Boys)</w:t>
      </w:r>
    </w:p>
    <w:p w:rsidR="00DB574B" w:rsidRPr="00F54DEC" w:rsidRDefault="00F54DEC" w:rsidP="00F54DEC">
      <w:pPr>
        <w:tabs>
          <w:tab w:val="left" w:pos="1350"/>
          <w:tab w:val="left" w:pos="2880"/>
          <w:tab w:val="left" w:pos="4320"/>
          <w:tab w:val="left" w:pos="5040"/>
          <w:tab w:val="left" w:pos="6840"/>
        </w:tabs>
        <w:ind w:left="1710"/>
        <w:rPr>
          <w:rFonts w:eastAsia="Times New Roman"/>
          <w:sz w:val="30"/>
        </w:rPr>
      </w:pPr>
      <w:r>
        <w:rPr>
          <w:rFonts w:eastAsia="Times New Roman"/>
          <w:sz w:val="30"/>
        </w:rPr>
        <w:tab/>
      </w:r>
      <w:r>
        <w:rPr>
          <w:rFonts w:eastAsia="Times New Roman"/>
          <w:sz w:val="30"/>
        </w:rPr>
        <w:tab/>
      </w:r>
      <w:r w:rsidR="00DB574B" w:rsidRPr="66E4CEA4">
        <w:rPr>
          <w:rFonts w:ascii="Times New Roman" w:eastAsia="Times New Roman" w:hAnsi="Times New Roman"/>
          <w:b/>
          <w:i/>
          <w:sz w:val="30"/>
          <w:szCs w:val="30"/>
        </w:rPr>
        <w:t>1:15 pm Shotgun Start (Girls)</w:t>
      </w:r>
    </w:p>
    <w:p w:rsidR="00BA3AC7" w:rsidRDefault="00BA3AC7">
      <w:pPr>
        <w:tabs>
          <w:tab w:val="left" w:pos="1350"/>
          <w:tab w:val="left" w:pos="2610"/>
          <w:tab w:val="left" w:pos="2880"/>
          <w:tab w:val="left" w:pos="5040"/>
          <w:tab w:val="left" w:pos="6300"/>
        </w:tabs>
        <w:ind w:left="1260"/>
        <w:rPr>
          <w:rFonts w:eastAsia="Times New Roman"/>
          <w:sz w:val="30"/>
        </w:rPr>
      </w:pPr>
    </w:p>
    <w:p w:rsidR="00F54DEC" w:rsidRDefault="00F54DEC" w:rsidP="00F54DEC">
      <w:pPr>
        <w:tabs>
          <w:tab w:val="left" w:pos="1350"/>
          <w:tab w:val="left" w:pos="2880"/>
          <w:tab w:val="left" w:pos="3330"/>
          <w:tab w:val="left" w:pos="4410"/>
          <w:tab w:val="left" w:pos="6300"/>
        </w:tabs>
        <w:rPr>
          <w:rFonts w:eastAsia="Times New Roman"/>
          <w:b/>
          <w:color w:val="000000"/>
          <w:sz w:val="30"/>
        </w:rPr>
      </w:pPr>
    </w:p>
    <w:p w:rsidR="00BA3AC7" w:rsidRDefault="00F54DEC" w:rsidP="00F54DEC">
      <w:pPr>
        <w:tabs>
          <w:tab w:val="left" w:pos="1350"/>
          <w:tab w:val="left" w:pos="2880"/>
          <w:tab w:val="left" w:pos="3330"/>
          <w:tab w:val="left" w:pos="4410"/>
          <w:tab w:val="left" w:pos="6300"/>
        </w:tabs>
        <w:rPr>
          <w:rFonts w:eastAsia="Times New Roman"/>
          <w:sz w:val="30"/>
        </w:rPr>
      </w:pPr>
      <w:r>
        <w:rPr>
          <w:rFonts w:eastAsia="Times New Roman"/>
          <w:b/>
          <w:color w:val="000000"/>
          <w:sz w:val="30"/>
        </w:rPr>
        <w:tab/>
      </w:r>
      <w:r>
        <w:rPr>
          <w:rFonts w:eastAsia="Times New Roman"/>
          <w:b/>
          <w:color w:val="000000"/>
          <w:sz w:val="30"/>
        </w:rPr>
        <w:tab/>
      </w:r>
      <w:r w:rsidR="00BA3AC7" w:rsidRPr="66E4CEA4">
        <w:rPr>
          <w:rFonts w:ascii="Times New Roman" w:eastAsia="Times New Roman" w:hAnsi="Times New Roman"/>
          <w:b/>
          <w:color w:val="000000"/>
          <w:sz w:val="30"/>
          <w:szCs w:val="30"/>
        </w:rPr>
        <w:t>Site:</w:t>
      </w:r>
      <w:r w:rsidR="00BA3AC7">
        <w:rPr>
          <w:rFonts w:eastAsia="Times New Roman"/>
          <w:b/>
          <w:color w:val="000000"/>
          <w:sz w:val="30"/>
        </w:rPr>
        <w:tab/>
      </w:r>
      <w:r w:rsidR="00DB574B" w:rsidRPr="66E4CEA4">
        <w:rPr>
          <w:rFonts w:ascii="Times New Roman" w:eastAsia="Times New Roman" w:hAnsi="Times New Roman"/>
          <w:sz w:val="30"/>
          <w:szCs w:val="30"/>
        </w:rPr>
        <w:t>Jackson Park Golf Course</w:t>
      </w:r>
      <w:r w:rsidR="00BA3AC7" w:rsidRPr="66E4CEA4">
        <w:rPr>
          <w:rFonts w:ascii="Times New Roman" w:eastAsia="Times New Roman" w:hAnsi="Times New Roman"/>
          <w:sz w:val="30"/>
          <w:szCs w:val="30"/>
        </w:rPr>
        <w:t xml:space="preserve"> </w:t>
      </w:r>
      <w:r w:rsidR="00BA3AC7">
        <w:rPr>
          <w:rFonts w:eastAsia="Times New Roman"/>
          <w:sz w:val="30"/>
        </w:rPr>
        <w:tab/>
      </w:r>
    </w:p>
    <w:p w:rsidR="00BA3AC7" w:rsidRDefault="00BA3AC7">
      <w:pPr>
        <w:pStyle w:val="Heading5"/>
        <w:tabs>
          <w:tab w:val="clear" w:pos="2610"/>
          <w:tab w:val="left" w:pos="3330"/>
          <w:tab w:val="left" w:pos="4410"/>
        </w:tabs>
      </w:pPr>
      <w:r>
        <w:tab/>
      </w:r>
      <w:r>
        <w:tab/>
      </w:r>
      <w:r>
        <w:tab/>
      </w:r>
      <w:r w:rsidR="00DB574B" w:rsidRPr="00DB574B">
        <w:t>1100 NE 135th St</w:t>
      </w:r>
    </w:p>
    <w:p w:rsidR="00BA3AC7" w:rsidRDefault="00BA3AC7">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r>
      <w:r w:rsidR="00DB574B" w:rsidRPr="66E4CEA4">
        <w:rPr>
          <w:rFonts w:ascii="Times New Roman" w:eastAsia="Times New Roman" w:hAnsi="Times New Roman"/>
          <w:sz w:val="30"/>
          <w:szCs w:val="30"/>
        </w:rPr>
        <w:t>Seattle, WA 98125</w:t>
      </w:r>
    </w:p>
    <w:p w:rsidR="00BA3AC7" w:rsidRDefault="009C0CC2">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r>
      <w:r w:rsidR="00DB574B" w:rsidRPr="66E4CEA4">
        <w:rPr>
          <w:rFonts w:ascii="Times New Roman" w:eastAsia="Times New Roman" w:hAnsi="Times New Roman"/>
          <w:sz w:val="30"/>
          <w:szCs w:val="30"/>
        </w:rPr>
        <w:t>(206) 363-4747</w:t>
      </w:r>
      <w:r w:rsidR="00BA3AC7">
        <w:rPr>
          <w:rFonts w:eastAsia="Times New Roman"/>
          <w:sz w:val="30"/>
        </w:rPr>
        <w:tab/>
      </w:r>
    </w:p>
    <w:p w:rsidR="00BA3AC7" w:rsidRDefault="00BA3AC7">
      <w:pPr>
        <w:tabs>
          <w:tab w:val="left" w:pos="1890"/>
          <w:tab w:val="left" w:pos="2880"/>
          <w:tab w:val="left" w:pos="6300"/>
        </w:tabs>
        <w:ind w:left="990"/>
        <w:rPr>
          <w:rFonts w:eastAsia="Times New Roman"/>
          <w:sz w:val="18"/>
        </w:rPr>
      </w:pPr>
    </w:p>
    <w:p w:rsidR="001D5386" w:rsidRDefault="001D5386">
      <w:pPr>
        <w:tabs>
          <w:tab w:val="left" w:pos="1890"/>
          <w:tab w:val="left" w:pos="2880"/>
          <w:tab w:val="left" w:pos="6300"/>
        </w:tabs>
        <w:ind w:left="990"/>
        <w:rPr>
          <w:rFonts w:eastAsia="Times New Roman"/>
          <w:sz w:val="18"/>
        </w:rPr>
      </w:pPr>
    </w:p>
    <w:p w:rsidR="00BA3AC7" w:rsidRDefault="00BA3AC7">
      <w:pPr>
        <w:tabs>
          <w:tab w:val="left" w:pos="1890"/>
          <w:tab w:val="left" w:pos="2880"/>
          <w:tab w:val="left" w:pos="6300"/>
        </w:tabs>
        <w:ind w:left="990"/>
        <w:rPr>
          <w:rFonts w:eastAsia="Times New Roman"/>
          <w:sz w:val="18"/>
        </w:rPr>
      </w:pPr>
    </w:p>
    <w:p w:rsidR="00BA3AC7" w:rsidRPr="00F54DEC" w:rsidRDefault="00BA3AC7">
      <w:pPr>
        <w:tabs>
          <w:tab w:val="left" w:pos="2430"/>
          <w:tab w:val="left" w:pos="3420"/>
          <w:tab w:val="left" w:pos="6300"/>
        </w:tabs>
        <w:ind w:left="990"/>
        <w:rPr>
          <w:rFonts w:eastAsia="Times New Roman"/>
          <w:sz w:val="28"/>
        </w:rPr>
      </w:pPr>
      <w:r w:rsidRPr="66E4CEA4">
        <w:rPr>
          <w:rFonts w:ascii="Times New Roman" w:eastAsia="Times New Roman" w:hAnsi="Times New Roman"/>
          <w:b/>
          <w:color w:val="000000"/>
          <w:sz w:val="26"/>
          <w:szCs w:val="26"/>
        </w:rPr>
        <w:t xml:space="preserve">   </w:t>
      </w:r>
      <w:r>
        <w:rPr>
          <w:rFonts w:eastAsia="Times New Roman"/>
          <w:b/>
          <w:color w:val="000000"/>
          <w:sz w:val="26"/>
        </w:rPr>
        <w:tab/>
      </w:r>
      <w:r>
        <w:rPr>
          <w:rFonts w:eastAsia="Times New Roman"/>
          <w:b/>
          <w:color w:val="000000"/>
          <w:sz w:val="26"/>
        </w:rPr>
        <w:tab/>
      </w:r>
      <w:r w:rsidRPr="66E4CEA4">
        <w:rPr>
          <w:rFonts w:ascii="Times New Roman" w:eastAsia="Times New Roman" w:hAnsi="Times New Roman"/>
          <w:b/>
          <w:color w:val="000000"/>
          <w:sz w:val="26"/>
          <w:szCs w:val="26"/>
        </w:rPr>
        <w:t xml:space="preserve"> **</w:t>
      </w:r>
      <w:r w:rsidR="009C0CC2" w:rsidRPr="66E4CEA4">
        <w:rPr>
          <w:rFonts w:ascii="Times New Roman" w:eastAsia="Times New Roman" w:hAnsi="Times New Roman"/>
          <w:b/>
          <w:color w:val="000000"/>
          <w:sz w:val="26"/>
          <w:szCs w:val="26"/>
        </w:rPr>
        <w:t>Mandatory Coaches Meeting</w:t>
      </w:r>
      <w:r w:rsidRPr="66E4CEA4">
        <w:rPr>
          <w:rFonts w:ascii="Times New Roman" w:eastAsia="Times New Roman" w:hAnsi="Times New Roman"/>
          <w:b/>
          <w:color w:val="000000"/>
          <w:sz w:val="26"/>
          <w:szCs w:val="26"/>
        </w:rPr>
        <w:t>:</w:t>
      </w:r>
    </w:p>
    <w:p w:rsidR="00BA3AC7" w:rsidRDefault="001827C2">
      <w:pPr>
        <w:tabs>
          <w:tab w:val="left" w:pos="1440"/>
          <w:tab w:val="left" w:pos="1710"/>
          <w:tab w:val="left" w:pos="2430"/>
          <w:tab w:val="left" w:pos="3150"/>
          <w:tab w:val="left" w:pos="4410"/>
          <w:tab w:val="left" w:pos="5490"/>
          <w:tab w:val="left" w:pos="6300"/>
        </w:tabs>
        <w:ind w:left="990"/>
        <w:rPr>
          <w:rFonts w:eastAsia="Times New Roman"/>
          <w:sz w:val="26"/>
        </w:rPr>
      </w:pPr>
      <w:r w:rsidRPr="00F54DEC">
        <w:rPr>
          <w:rFonts w:eastAsia="Times New Roman"/>
          <w:sz w:val="26"/>
        </w:rPr>
        <w:tab/>
      </w:r>
      <w:r w:rsidRPr="00F54DEC">
        <w:rPr>
          <w:rFonts w:eastAsia="Times New Roman"/>
          <w:sz w:val="26"/>
        </w:rPr>
        <w:tab/>
      </w:r>
      <w:r w:rsidRPr="00F54DEC">
        <w:rPr>
          <w:rFonts w:eastAsia="Times New Roman"/>
          <w:sz w:val="26"/>
        </w:rPr>
        <w:tab/>
      </w:r>
      <w:r w:rsidRPr="00F54DEC">
        <w:rPr>
          <w:rFonts w:eastAsia="Times New Roman"/>
          <w:sz w:val="26"/>
        </w:rPr>
        <w:tab/>
      </w:r>
      <w:r w:rsidRPr="00F54DEC">
        <w:rPr>
          <w:rFonts w:eastAsia="Times New Roman"/>
          <w:sz w:val="26"/>
        </w:rPr>
        <w:tab/>
      </w:r>
      <w:r w:rsidR="00F8664C" w:rsidRPr="66E4CEA4">
        <w:rPr>
          <w:rFonts w:ascii="Times New Roman" w:eastAsia="Times New Roman" w:hAnsi="Times New Roman"/>
          <w:sz w:val="26"/>
          <w:szCs w:val="26"/>
        </w:rPr>
        <w:t xml:space="preserve">May </w:t>
      </w:r>
      <w:r w:rsidR="00DB574B" w:rsidRPr="66E4CEA4">
        <w:rPr>
          <w:rFonts w:ascii="Times New Roman" w:eastAsia="Times New Roman" w:hAnsi="Times New Roman"/>
          <w:sz w:val="26"/>
          <w:szCs w:val="26"/>
        </w:rPr>
        <w:t>12</w:t>
      </w:r>
      <w:r w:rsidR="00364AF8" w:rsidRPr="66E4CEA4">
        <w:rPr>
          <w:rFonts w:ascii="Times New Roman" w:eastAsia="Times New Roman" w:hAnsi="Times New Roman"/>
          <w:sz w:val="26"/>
          <w:szCs w:val="26"/>
        </w:rPr>
        <w:t>th</w:t>
      </w:r>
      <w:r w:rsidR="00DB574B" w:rsidRPr="66E4CEA4">
        <w:rPr>
          <w:rFonts w:ascii="Times New Roman" w:eastAsia="Times New Roman" w:hAnsi="Times New Roman"/>
          <w:sz w:val="26"/>
          <w:szCs w:val="26"/>
        </w:rPr>
        <w:t>, 12:0</w:t>
      </w:r>
      <w:r w:rsidR="009C0CC2" w:rsidRPr="66E4CEA4">
        <w:rPr>
          <w:rFonts w:ascii="Times New Roman" w:eastAsia="Times New Roman" w:hAnsi="Times New Roman"/>
          <w:sz w:val="26"/>
          <w:szCs w:val="26"/>
        </w:rPr>
        <w:t>0 p</w:t>
      </w:r>
      <w:r w:rsidR="00BA3AC7" w:rsidRPr="66E4CEA4">
        <w:rPr>
          <w:rFonts w:ascii="Times New Roman" w:eastAsia="Times New Roman" w:hAnsi="Times New Roman"/>
          <w:sz w:val="26"/>
          <w:szCs w:val="26"/>
        </w:rPr>
        <w:t>m</w:t>
      </w:r>
    </w:p>
    <w:p w:rsidR="00BA3AC7" w:rsidRDefault="00BA3AC7">
      <w:pPr>
        <w:tabs>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p>
    <w:p w:rsidR="001D5386" w:rsidRDefault="001D5386">
      <w:pPr>
        <w:tabs>
          <w:tab w:val="left" w:pos="2430"/>
          <w:tab w:val="left" w:pos="3150"/>
          <w:tab w:val="left" w:pos="4410"/>
          <w:tab w:val="left" w:pos="5490"/>
          <w:tab w:val="left" w:pos="6300"/>
        </w:tabs>
        <w:ind w:left="990"/>
        <w:rPr>
          <w:rFonts w:eastAsia="Times New Roman"/>
          <w:sz w:val="26"/>
        </w:rPr>
      </w:pPr>
    </w:p>
    <w:p w:rsidR="00BA3AC7" w:rsidRDefault="00BA3AC7">
      <w:pPr>
        <w:tabs>
          <w:tab w:val="left" w:pos="1440"/>
          <w:tab w:val="left" w:pos="1890"/>
          <w:tab w:val="left" w:pos="6300"/>
        </w:tabs>
        <w:ind w:left="990"/>
        <w:rPr>
          <w:rFonts w:eastAsia="Times New Roman"/>
          <w:b/>
          <w:color w:val="000000"/>
          <w:sz w:val="26"/>
        </w:rPr>
      </w:pPr>
      <w:r>
        <w:rPr>
          <w:rFonts w:eastAsia="Times New Roman"/>
          <w:b/>
          <w:color w:val="000000"/>
          <w:sz w:val="26"/>
        </w:rPr>
        <w:tab/>
      </w:r>
    </w:p>
    <w:p w:rsidR="00F54DEC" w:rsidRDefault="00BC0CC6" w:rsidP="00F54DEC">
      <w:pPr>
        <w:tabs>
          <w:tab w:val="left" w:pos="540"/>
          <w:tab w:val="left" w:pos="1890"/>
          <w:tab w:val="left" w:pos="6300"/>
        </w:tabs>
        <w:ind w:left="990"/>
        <w:jc w:val="center"/>
        <w:rPr>
          <w:rFonts w:eastAsia="Times New Roman"/>
          <w:b/>
          <w:color w:val="000000"/>
          <w:sz w:val="26"/>
        </w:rPr>
      </w:pPr>
      <w:r>
        <w:rPr>
          <w:rFonts w:eastAsia="Times New Roman"/>
          <w:noProof/>
          <w:sz w:val="26"/>
        </w:rPr>
        <mc:AlternateContent>
          <mc:Choice Requires="wps">
            <w:drawing>
              <wp:anchor distT="0" distB="0" distL="114300" distR="114300" simplePos="0" relativeHeight="251658241" behindDoc="0" locked="0" layoutInCell="1" allowOverlap="1">
                <wp:simplePos x="0" y="0"/>
                <wp:positionH relativeFrom="column">
                  <wp:posOffset>1583055</wp:posOffset>
                </wp:positionH>
                <wp:positionV relativeFrom="paragraph">
                  <wp:posOffset>31750</wp:posOffset>
                </wp:positionV>
                <wp:extent cx="393192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3B33E3" id="Line 4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2.5pt" to="43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gGQ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" strokeweight="3pt">
                <v:stroke linestyle="thinThin"/>
              </v:line>
            </w:pict>
          </mc:Fallback>
        </mc:AlternateContent>
      </w:r>
    </w:p>
    <w:p w:rsidR="00F54DEC" w:rsidRDefault="00F54DEC" w:rsidP="00F54DEC">
      <w:pPr>
        <w:tabs>
          <w:tab w:val="left" w:pos="540"/>
          <w:tab w:val="left" w:pos="1890"/>
          <w:tab w:val="left" w:pos="2430"/>
          <w:tab w:val="left" w:pos="6300"/>
        </w:tabs>
        <w:rPr>
          <w:rFonts w:eastAsia="Times New Roman"/>
          <w:b/>
          <w:color w:val="000000"/>
          <w:sz w:val="26"/>
        </w:rPr>
      </w:pPr>
      <w:r>
        <w:rPr>
          <w:rFonts w:eastAsia="Times New Roman"/>
          <w:b/>
          <w:color w:val="000000"/>
          <w:sz w:val="26"/>
        </w:rPr>
        <w:tab/>
      </w:r>
      <w:r>
        <w:rPr>
          <w:rFonts w:eastAsia="Times New Roman"/>
          <w:b/>
          <w:color w:val="000000"/>
          <w:sz w:val="26"/>
        </w:rPr>
        <w:tab/>
      </w:r>
      <w:r>
        <w:rPr>
          <w:rFonts w:eastAsia="Times New Roman"/>
          <w:b/>
          <w:color w:val="000000"/>
          <w:sz w:val="26"/>
        </w:rPr>
        <w:tab/>
      </w:r>
      <w:r w:rsidR="00BA3AC7" w:rsidRPr="66E4CEA4">
        <w:rPr>
          <w:rFonts w:ascii="Times New Roman" w:eastAsia="Times New Roman" w:hAnsi="Times New Roman"/>
          <w:b/>
          <w:color w:val="000000"/>
          <w:sz w:val="26"/>
          <w:szCs w:val="26"/>
        </w:rPr>
        <w:t>Tournament Director</w:t>
      </w:r>
      <w:r w:rsidRPr="66E4CEA4">
        <w:rPr>
          <w:rFonts w:ascii="Times New Roman" w:eastAsia="Times New Roman" w:hAnsi="Times New Roman"/>
          <w:b/>
          <w:color w:val="000000"/>
          <w:sz w:val="26"/>
          <w:szCs w:val="26"/>
        </w:rPr>
        <w:t xml:space="preserve">s: </w:t>
      </w:r>
      <w:r w:rsidR="009F2661" w:rsidRPr="66E4CEA4">
        <w:rPr>
          <w:rFonts w:ascii="Times New Roman" w:eastAsia="Times New Roman" w:hAnsi="Times New Roman"/>
          <w:sz w:val="26"/>
          <w:szCs w:val="26"/>
        </w:rPr>
        <w:t>Myrle Carner</w:t>
      </w:r>
      <w:r w:rsidRPr="66E4CEA4">
        <w:rPr>
          <w:rFonts w:ascii="Times New Roman" w:eastAsia="Times New Roman" w:hAnsi="Times New Roman"/>
          <w:sz w:val="26"/>
          <w:szCs w:val="26"/>
        </w:rPr>
        <w:t xml:space="preserve"> &amp; Nelson Knight</w:t>
      </w:r>
    </w:p>
    <w:p w:rsidR="00F54DEC" w:rsidRDefault="00F54DEC" w:rsidP="00F54DEC">
      <w:pPr>
        <w:tabs>
          <w:tab w:val="left" w:pos="540"/>
          <w:tab w:val="left" w:pos="1890"/>
          <w:tab w:val="left" w:pos="2430"/>
          <w:tab w:val="left" w:pos="6300"/>
        </w:tabs>
        <w:ind w:left="990"/>
        <w:rPr>
          <w:rFonts w:eastAsia="Times New Roman"/>
          <w:b/>
          <w:color w:val="000000"/>
          <w:sz w:val="26"/>
        </w:rPr>
      </w:pPr>
      <w:r>
        <w:rPr>
          <w:rFonts w:eastAsia="Times New Roman"/>
          <w:b/>
          <w:color w:val="000000"/>
          <w:sz w:val="26"/>
        </w:rPr>
        <w:tab/>
      </w:r>
      <w:r>
        <w:rPr>
          <w:rFonts w:eastAsia="Times New Roman"/>
          <w:b/>
          <w:color w:val="000000"/>
          <w:sz w:val="26"/>
        </w:rPr>
        <w:tab/>
      </w:r>
      <w:r w:rsidR="007B2284" w:rsidRPr="66E4CEA4">
        <w:rPr>
          <w:rFonts w:ascii="Times New Roman" w:eastAsia="Times New Roman" w:hAnsi="Times New Roman"/>
          <w:b/>
          <w:color w:val="000000"/>
          <w:sz w:val="26"/>
          <w:szCs w:val="26"/>
        </w:rPr>
        <w:t>Rules Committee:</w:t>
      </w:r>
      <w:r w:rsidRPr="66E4CEA4">
        <w:rPr>
          <w:rFonts w:ascii="Times New Roman" w:eastAsia="Times New Roman" w:hAnsi="Times New Roman"/>
          <w:sz w:val="26"/>
          <w:szCs w:val="26"/>
        </w:rPr>
        <w:t xml:space="preserve"> Jackson Park GC Golf Professionals</w:t>
      </w:r>
    </w:p>
    <w:p w:rsidR="00BA3AC7" w:rsidRPr="00F54DEC" w:rsidRDefault="00BA3AC7" w:rsidP="00F54DEC">
      <w:pPr>
        <w:tabs>
          <w:tab w:val="left" w:pos="540"/>
          <w:tab w:val="left" w:pos="1890"/>
          <w:tab w:val="left" w:pos="2430"/>
          <w:tab w:val="left" w:pos="6300"/>
        </w:tabs>
        <w:ind w:left="990"/>
        <w:rPr>
          <w:rFonts w:eastAsia="Times New Roman"/>
          <w:b/>
          <w:color w:val="000000"/>
          <w:sz w:val="26"/>
        </w:rPr>
      </w:pPr>
      <w:r>
        <w:rPr>
          <w:rFonts w:eastAsia="Times New Roman"/>
          <w:sz w:val="26"/>
        </w:rPr>
        <w:tab/>
      </w:r>
    </w:p>
    <w:p w:rsidR="00BA3AC7" w:rsidRDefault="00BC0CC6">
      <w:pPr>
        <w:tabs>
          <w:tab w:val="left" w:pos="900"/>
          <w:tab w:val="left" w:pos="1890"/>
          <w:tab w:val="left" w:pos="2880"/>
          <w:tab w:val="left" w:pos="6300"/>
        </w:tabs>
        <w:ind w:left="990"/>
        <w:rPr>
          <w:rFonts w:eastAsia="Times New Roman"/>
          <w:sz w:val="26"/>
        </w:rPr>
      </w:pPr>
      <w:r>
        <w:rPr>
          <w:rFonts w:eastAsia="Times New Roman"/>
          <w:noProof/>
          <w:sz w:val="26"/>
        </w:rPr>
        <mc:AlternateContent>
          <mc:Choice Requires="wps">
            <w:drawing>
              <wp:anchor distT="0" distB="0" distL="114300" distR="114300" simplePos="0" relativeHeight="251658242" behindDoc="0" locked="0" layoutInCell="1" allowOverlap="1">
                <wp:simplePos x="0" y="0"/>
                <wp:positionH relativeFrom="column">
                  <wp:posOffset>1583055</wp:posOffset>
                </wp:positionH>
                <wp:positionV relativeFrom="paragraph">
                  <wp:posOffset>165100</wp:posOffset>
                </wp:positionV>
                <wp:extent cx="3931920"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76A7EC" id="Line 5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3pt" to="43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" strokeweight="3pt">
                <v:stroke linestyle="thinThin"/>
              </v:line>
            </w:pict>
          </mc:Fallback>
        </mc:AlternateContent>
      </w:r>
    </w:p>
    <w:p w:rsidR="00BA3AC7" w:rsidRDefault="00BA3AC7">
      <w:pPr>
        <w:tabs>
          <w:tab w:val="left" w:pos="1485"/>
          <w:tab w:val="left" w:pos="1890"/>
          <w:tab w:val="left" w:pos="2250"/>
          <w:tab w:val="left" w:pos="2880"/>
          <w:tab w:val="left" w:pos="5085"/>
          <w:tab w:val="left" w:pos="6300"/>
        </w:tabs>
        <w:ind w:left="990"/>
        <w:rPr>
          <w:rFonts w:eastAsia="Times New Roman"/>
          <w:b/>
          <w:color w:val="000000"/>
        </w:rPr>
      </w:pPr>
      <w:r>
        <w:rPr>
          <w:rFonts w:eastAsia="Times New Roman"/>
          <w:b/>
          <w:color w:val="000000"/>
        </w:rPr>
        <w:tab/>
      </w:r>
      <w:r>
        <w:rPr>
          <w:rFonts w:eastAsia="Times New Roman"/>
          <w:b/>
          <w:color w:val="000000"/>
        </w:rPr>
        <w:tab/>
      </w:r>
    </w:p>
    <w:p w:rsidR="00BA3AC7" w:rsidRPr="0037140A" w:rsidRDefault="00BA3AC7" w:rsidP="0037140A">
      <w:pPr>
        <w:tabs>
          <w:tab w:val="left" w:pos="1485"/>
          <w:tab w:val="left" w:pos="1890"/>
          <w:tab w:val="left" w:pos="2250"/>
          <w:tab w:val="left" w:pos="2880"/>
          <w:tab w:val="left" w:pos="4140"/>
          <w:tab w:val="left" w:pos="6300"/>
        </w:tabs>
        <w:ind w:left="990"/>
        <w:rPr>
          <w:rFonts w:eastAsia="Times New Roman"/>
          <w:b/>
        </w:rPr>
      </w:pPr>
      <w:r>
        <w:tab/>
      </w:r>
      <w:r>
        <w:tab/>
      </w:r>
      <w:r>
        <w:tab/>
      </w:r>
    </w:p>
    <w:p w:rsidR="00BA3AC7" w:rsidRDefault="00BA3AC7">
      <w:pPr>
        <w:tabs>
          <w:tab w:val="left" w:pos="1485"/>
          <w:tab w:val="left" w:pos="1890"/>
          <w:tab w:val="left" w:pos="2250"/>
          <w:tab w:val="left" w:pos="2880"/>
          <w:tab w:val="left" w:pos="4140"/>
          <w:tab w:val="left" w:pos="6300"/>
        </w:tabs>
        <w:ind w:left="99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rsidR="00BA3AC7" w:rsidRDefault="0037140A" w:rsidP="00A309E6">
      <w:pPr>
        <w:tabs>
          <w:tab w:val="left" w:pos="720"/>
          <w:tab w:val="left" w:pos="1890"/>
          <w:tab w:val="left" w:pos="2250"/>
          <w:tab w:val="left" w:pos="2880"/>
          <w:tab w:val="left" w:pos="5085"/>
          <w:tab w:val="left" w:pos="6300"/>
        </w:tabs>
        <w:ind w:left="1350" w:right="-540" w:hanging="990"/>
        <w:rPr>
          <w:rFonts w:eastAsia="Times New Roman"/>
          <w:sz w:val="26"/>
        </w:rPr>
      </w:pPr>
      <w:r w:rsidRPr="66E4CEA4">
        <w:rPr>
          <w:rFonts w:ascii="Times New Roman" w:eastAsia="Times New Roman" w:hAnsi="Times New Roman"/>
          <w:sz w:val="26"/>
          <w:szCs w:val="26"/>
        </w:rPr>
        <w:t xml:space="preserve">Entries: </w:t>
      </w:r>
      <w:r w:rsidR="00BA3AC7" w:rsidRPr="66E4CEA4">
        <w:rPr>
          <w:rFonts w:ascii="Times New Roman" w:eastAsia="Times New Roman" w:hAnsi="Times New Roman"/>
          <w:sz w:val="26"/>
          <w:szCs w:val="26"/>
        </w:rPr>
        <w:t xml:space="preserve">A school may enter six (6) players.  Entries are to be listed according to team rankings.  </w:t>
      </w:r>
    </w:p>
    <w:p w:rsidR="00BA3AC7" w:rsidRDefault="00BA3AC7">
      <w:pPr>
        <w:tabs>
          <w:tab w:val="left" w:pos="720"/>
          <w:tab w:val="left" w:pos="1890"/>
          <w:tab w:val="left" w:pos="2250"/>
          <w:tab w:val="left" w:pos="2880"/>
          <w:tab w:val="left" w:pos="5085"/>
          <w:tab w:val="left" w:pos="6300"/>
        </w:tabs>
        <w:ind w:left="1350"/>
        <w:rPr>
          <w:rFonts w:eastAsia="Times New Roman"/>
          <w:b/>
          <w:sz w:val="26"/>
        </w:rPr>
      </w:pPr>
    </w:p>
    <w:p w:rsidR="00BA3AC7" w:rsidRDefault="00BA3AC7">
      <w:pPr>
        <w:tabs>
          <w:tab w:val="left" w:pos="1485"/>
          <w:tab w:val="left" w:pos="1890"/>
          <w:tab w:val="left" w:pos="2250"/>
          <w:tab w:val="left" w:pos="2880"/>
          <w:tab w:val="left" w:pos="5085"/>
          <w:tab w:val="left" w:pos="6300"/>
        </w:tabs>
        <w:ind w:left="1350"/>
        <w:rPr>
          <w:rFonts w:eastAsia="Times New Roman"/>
          <w:b/>
          <w:sz w:val="26"/>
        </w:rPr>
      </w:pPr>
    </w:p>
    <w:p w:rsidR="00BA3AC7" w:rsidRDefault="00BA3AC7">
      <w:pPr>
        <w:tabs>
          <w:tab w:val="left" w:pos="1980"/>
        </w:tabs>
        <w:ind w:left="990"/>
        <w:rPr>
          <w:rFonts w:eastAsia="Times New Roman"/>
        </w:rPr>
      </w:pPr>
    </w:p>
    <w:p w:rsidR="00BA3AC7" w:rsidRDefault="00BA3AC7">
      <w:pPr>
        <w:tabs>
          <w:tab w:val="left" w:pos="1980"/>
        </w:tabs>
        <w:ind w:left="990"/>
        <w:rPr>
          <w:rFonts w:eastAsia="Times New Roman"/>
        </w:rPr>
      </w:pPr>
    </w:p>
    <w:p w:rsidR="0037140A" w:rsidRDefault="0037140A">
      <w:pPr>
        <w:tabs>
          <w:tab w:val="left" w:pos="1980"/>
        </w:tabs>
        <w:ind w:left="990"/>
        <w:rPr>
          <w:rFonts w:eastAsia="Times New Roman"/>
        </w:rPr>
      </w:pPr>
    </w:p>
    <w:p w:rsidR="0037140A" w:rsidRDefault="0037140A">
      <w:pPr>
        <w:tabs>
          <w:tab w:val="left" w:pos="1980"/>
        </w:tabs>
        <w:ind w:left="990"/>
        <w:rPr>
          <w:rFonts w:eastAsia="Times New Roman"/>
        </w:rPr>
      </w:pPr>
    </w:p>
    <w:p w:rsidR="0037140A" w:rsidRDefault="0037140A">
      <w:pPr>
        <w:tabs>
          <w:tab w:val="left" w:pos="1980"/>
        </w:tabs>
        <w:ind w:left="990"/>
        <w:rPr>
          <w:rFonts w:eastAsia="Times New Roman"/>
        </w:rPr>
      </w:pPr>
    </w:p>
    <w:p w:rsidR="0037140A" w:rsidRDefault="0037140A">
      <w:pPr>
        <w:tabs>
          <w:tab w:val="left" w:pos="1980"/>
        </w:tabs>
        <w:ind w:left="990"/>
        <w:rPr>
          <w:rFonts w:eastAsia="Times New Roman"/>
        </w:rPr>
      </w:pPr>
    </w:p>
    <w:p w:rsidR="0037140A" w:rsidRDefault="0037140A">
      <w:pPr>
        <w:tabs>
          <w:tab w:val="left" w:pos="1980"/>
        </w:tabs>
        <w:ind w:left="990"/>
        <w:rPr>
          <w:rFonts w:eastAsia="Times New Roman"/>
        </w:rPr>
      </w:pPr>
    </w:p>
    <w:p w:rsidR="0037140A" w:rsidRDefault="0037140A" w:rsidP="00313425">
      <w:pPr>
        <w:tabs>
          <w:tab w:val="left" w:pos="1980"/>
        </w:tabs>
        <w:rPr>
          <w:rFonts w:eastAsia="Times New Roman"/>
        </w:rPr>
      </w:pPr>
    </w:p>
    <w:p w:rsidR="00313425" w:rsidRDefault="00313425" w:rsidP="00313425">
      <w:pPr>
        <w:tabs>
          <w:tab w:val="left" w:pos="1980"/>
        </w:tabs>
        <w:rPr>
          <w:rFonts w:eastAsia="Times New Roman"/>
        </w:rPr>
      </w:pPr>
    </w:p>
    <w:p w:rsidR="00364AF8" w:rsidRDefault="00364AF8" w:rsidP="00943B49">
      <w:pPr>
        <w:jc w:val="center"/>
        <w:rPr>
          <w:rFonts w:eastAsia="Times New Roman"/>
          <w:b/>
          <w:i/>
          <w:sz w:val="32"/>
        </w:rPr>
      </w:pPr>
    </w:p>
    <w:p w:rsidR="0037140A" w:rsidRPr="00271D32" w:rsidRDefault="009F2661" w:rsidP="00943B49">
      <w:pPr>
        <w:jc w:val="center"/>
        <w:rPr>
          <w:rFonts w:eastAsia="Times New Roman"/>
          <w:b/>
          <w:i/>
          <w:sz w:val="32"/>
        </w:rPr>
      </w:pPr>
      <w:r w:rsidRPr="66E4CEA4">
        <w:rPr>
          <w:rFonts w:ascii="Times New Roman" w:eastAsia="Times New Roman" w:hAnsi="Times New Roman"/>
          <w:b/>
          <w:i/>
          <w:sz w:val="32"/>
          <w:szCs w:val="32"/>
        </w:rPr>
        <w:lastRenderedPageBreak/>
        <w:t>2016</w:t>
      </w:r>
    </w:p>
    <w:p w:rsidR="0037140A" w:rsidRPr="00271D32" w:rsidRDefault="00453768" w:rsidP="00453768">
      <w:pPr>
        <w:ind w:left="990"/>
        <w:rPr>
          <w:rFonts w:eastAsia="Times New Roman"/>
          <w:b/>
          <w:i/>
          <w:sz w:val="32"/>
        </w:rPr>
      </w:pPr>
      <w:r w:rsidRPr="66E4CEA4">
        <w:rPr>
          <w:rFonts w:ascii="Times New Roman" w:eastAsia="Times New Roman" w:hAnsi="Times New Roman"/>
          <w:b/>
          <w:i/>
          <w:sz w:val="32"/>
          <w:szCs w:val="32"/>
        </w:rPr>
        <w:t xml:space="preserve">                 Boys and Girls</w:t>
      </w:r>
      <w:r w:rsidR="0037140A" w:rsidRPr="66E4CEA4">
        <w:rPr>
          <w:rFonts w:ascii="Times New Roman" w:eastAsia="Times New Roman" w:hAnsi="Times New Roman"/>
          <w:b/>
          <w:i/>
          <w:sz w:val="32"/>
          <w:szCs w:val="32"/>
        </w:rPr>
        <w:t xml:space="preserve"> </w:t>
      </w:r>
      <w:r w:rsidR="009F2661" w:rsidRPr="66E4CEA4">
        <w:rPr>
          <w:rFonts w:ascii="Times New Roman" w:eastAsia="Times New Roman" w:hAnsi="Times New Roman"/>
          <w:b/>
          <w:i/>
          <w:sz w:val="32"/>
          <w:szCs w:val="32"/>
        </w:rPr>
        <w:t xml:space="preserve">1A </w:t>
      </w:r>
      <w:r w:rsidR="0037140A" w:rsidRPr="66E4CEA4">
        <w:rPr>
          <w:rFonts w:ascii="Times New Roman" w:eastAsia="Times New Roman" w:hAnsi="Times New Roman"/>
          <w:b/>
          <w:i/>
          <w:sz w:val="32"/>
          <w:szCs w:val="32"/>
        </w:rPr>
        <w:t>District</w:t>
      </w:r>
      <w:r w:rsidR="00F54DEC" w:rsidRPr="66E4CEA4">
        <w:rPr>
          <w:rFonts w:ascii="Times New Roman" w:eastAsia="Times New Roman" w:hAnsi="Times New Roman"/>
          <w:b/>
          <w:i/>
          <w:sz w:val="32"/>
          <w:szCs w:val="32"/>
        </w:rPr>
        <w:t xml:space="preserve"> One</w:t>
      </w:r>
      <w:r w:rsidR="0037140A" w:rsidRPr="66E4CEA4">
        <w:rPr>
          <w:rFonts w:ascii="Times New Roman" w:eastAsia="Times New Roman" w:hAnsi="Times New Roman"/>
          <w:b/>
          <w:i/>
          <w:sz w:val="32"/>
          <w:szCs w:val="32"/>
        </w:rPr>
        <w:t xml:space="preserve"> Golf Tournament</w:t>
      </w:r>
    </w:p>
    <w:p w:rsidR="0037140A" w:rsidRPr="00271D32" w:rsidRDefault="0037140A" w:rsidP="00453768">
      <w:pPr>
        <w:ind w:left="3870" w:firstLine="450"/>
        <w:rPr>
          <w:rFonts w:eastAsia="Times New Roman"/>
          <w:sz w:val="32"/>
        </w:rPr>
      </w:pPr>
      <w:r w:rsidRPr="66E4CEA4">
        <w:rPr>
          <w:rFonts w:ascii="Times New Roman" w:eastAsia="Times New Roman" w:hAnsi="Times New Roman"/>
          <w:b/>
          <w:sz w:val="32"/>
          <w:szCs w:val="32"/>
        </w:rPr>
        <w:t>Entry Form</w:t>
      </w:r>
    </w:p>
    <w:p w:rsidR="0037140A" w:rsidRPr="00271D32" w:rsidRDefault="0037140A" w:rsidP="0037140A">
      <w:pPr>
        <w:tabs>
          <w:tab w:val="left" w:pos="1980"/>
        </w:tabs>
        <w:ind w:left="990"/>
        <w:rPr>
          <w:rFonts w:eastAsia="Times New Roman"/>
          <w:sz w:val="26"/>
        </w:rPr>
      </w:pPr>
    </w:p>
    <w:p w:rsidR="0037140A" w:rsidRPr="00271D32" w:rsidRDefault="0037140A" w:rsidP="0037140A">
      <w:pPr>
        <w:ind w:left="990"/>
        <w:rPr>
          <w:rFonts w:eastAsia="Times New Roman"/>
          <w:b/>
          <w:sz w:val="30"/>
        </w:rPr>
      </w:pPr>
    </w:p>
    <w:p w:rsidR="0037140A" w:rsidRPr="00F54DEC" w:rsidRDefault="0037140A" w:rsidP="0037140A">
      <w:pPr>
        <w:ind w:left="990"/>
        <w:rPr>
          <w:rFonts w:eastAsia="Times New Roman"/>
          <w:b/>
          <w:sz w:val="30"/>
        </w:rPr>
      </w:pPr>
      <w:r w:rsidRPr="66E4CEA4">
        <w:rPr>
          <w:rFonts w:ascii="Times New Roman" w:eastAsia="Times New Roman" w:hAnsi="Times New Roman"/>
          <w:b/>
          <w:sz w:val="30"/>
          <w:szCs w:val="30"/>
        </w:rPr>
        <w:t xml:space="preserve">Please complete the entry form and return it no later than </w:t>
      </w:r>
    </w:p>
    <w:p w:rsidR="0037140A" w:rsidRPr="00271D32" w:rsidRDefault="0037140A" w:rsidP="0037140A">
      <w:pPr>
        <w:ind w:left="990"/>
        <w:rPr>
          <w:rFonts w:eastAsia="Times New Roman"/>
          <w:b/>
          <w:sz w:val="30"/>
        </w:rPr>
      </w:pPr>
      <w:r w:rsidRPr="66E4CEA4">
        <w:rPr>
          <w:rFonts w:ascii="Times New Roman" w:eastAsia="Times New Roman" w:hAnsi="Times New Roman"/>
          <w:b/>
          <w:sz w:val="30"/>
          <w:szCs w:val="30"/>
        </w:rPr>
        <w:t xml:space="preserve">Friday, May </w:t>
      </w:r>
      <w:r w:rsidR="009F2661" w:rsidRPr="66E4CEA4">
        <w:rPr>
          <w:rFonts w:ascii="Times New Roman" w:eastAsia="Times New Roman" w:hAnsi="Times New Roman"/>
          <w:b/>
          <w:sz w:val="30"/>
          <w:szCs w:val="30"/>
        </w:rPr>
        <w:t>6</w:t>
      </w:r>
      <w:r w:rsidR="00364AF8" w:rsidRPr="66E4CEA4">
        <w:rPr>
          <w:rFonts w:ascii="Times New Roman" w:eastAsia="Times New Roman" w:hAnsi="Times New Roman"/>
          <w:b/>
          <w:sz w:val="30"/>
          <w:szCs w:val="30"/>
        </w:rPr>
        <w:t>th</w:t>
      </w:r>
      <w:r w:rsidRPr="66E4CEA4">
        <w:rPr>
          <w:rFonts w:ascii="Times New Roman" w:eastAsia="Times New Roman" w:hAnsi="Times New Roman"/>
          <w:b/>
          <w:sz w:val="30"/>
          <w:szCs w:val="30"/>
        </w:rPr>
        <w:t>, at 3:00 PM (Use 1 form for boys and 1</w:t>
      </w:r>
      <w:r w:rsidR="00F54DEC" w:rsidRPr="66E4CEA4">
        <w:rPr>
          <w:rFonts w:ascii="Times New Roman" w:eastAsia="Times New Roman" w:hAnsi="Times New Roman"/>
          <w:b/>
          <w:sz w:val="30"/>
          <w:szCs w:val="30"/>
        </w:rPr>
        <w:t xml:space="preserve"> form</w:t>
      </w:r>
      <w:r w:rsidRPr="66E4CEA4">
        <w:rPr>
          <w:rFonts w:ascii="Times New Roman" w:eastAsia="Times New Roman" w:hAnsi="Times New Roman"/>
          <w:b/>
          <w:sz w:val="30"/>
          <w:szCs w:val="30"/>
        </w:rPr>
        <w:t xml:space="preserve"> for girls).</w:t>
      </w:r>
    </w:p>
    <w:p w:rsidR="0037140A" w:rsidRPr="00271D32" w:rsidRDefault="0037140A" w:rsidP="0037140A">
      <w:pPr>
        <w:ind w:left="990"/>
        <w:rPr>
          <w:rFonts w:eastAsia="Times New Roman"/>
          <w:b/>
          <w:sz w:val="30"/>
        </w:rPr>
      </w:pPr>
    </w:p>
    <w:p w:rsidR="0037140A" w:rsidRPr="00271D32" w:rsidRDefault="0037140A" w:rsidP="0037140A">
      <w:pPr>
        <w:ind w:left="990"/>
        <w:rPr>
          <w:rFonts w:eastAsia="Times New Roman"/>
          <w:b/>
          <w:sz w:val="30"/>
        </w:rPr>
      </w:pPr>
      <w:r w:rsidRPr="66E4CEA4">
        <w:rPr>
          <w:rFonts w:ascii="Times New Roman" w:eastAsia="Times New Roman" w:hAnsi="Times New Roman"/>
          <w:b/>
          <w:sz w:val="30"/>
          <w:szCs w:val="30"/>
        </w:rPr>
        <w:t>School:  _</w:t>
      </w:r>
      <w:r w:rsidR="009F2661" w:rsidRPr="66E4CEA4">
        <w:rPr>
          <w:rFonts w:ascii="Times New Roman" w:eastAsia="Times New Roman" w:hAnsi="Times New Roman"/>
          <w:b/>
          <w:sz w:val="30"/>
          <w:szCs w:val="30"/>
        </w:rPr>
        <w:t>_________________________</w:t>
      </w:r>
    </w:p>
    <w:p w:rsidR="0037140A" w:rsidRPr="00271D32" w:rsidRDefault="0037140A" w:rsidP="0037140A">
      <w:pPr>
        <w:ind w:left="990"/>
        <w:rPr>
          <w:rFonts w:eastAsia="Times New Roman"/>
          <w:b/>
          <w:sz w:val="30"/>
        </w:rPr>
      </w:pPr>
    </w:p>
    <w:p w:rsidR="0037140A" w:rsidRPr="00271D32" w:rsidRDefault="0037140A" w:rsidP="0037140A">
      <w:pPr>
        <w:tabs>
          <w:tab w:val="left" w:pos="5670"/>
        </w:tabs>
        <w:ind w:left="990" w:right="-630"/>
        <w:rPr>
          <w:rFonts w:eastAsia="Times New Roman"/>
          <w:b/>
          <w:sz w:val="30"/>
        </w:rPr>
      </w:pPr>
      <w:r w:rsidRPr="66E4CEA4">
        <w:rPr>
          <w:rFonts w:ascii="Times New Roman" w:eastAsia="Times New Roman" w:hAnsi="Times New Roman"/>
          <w:b/>
          <w:sz w:val="30"/>
          <w:szCs w:val="30"/>
        </w:rPr>
        <w:t>Coach:  _</w:t>
      </w:r>
      <w:r w:rsidR="009F2661" w:rsidRPr="66E4CEA4">
        <w:rPr>
          <w:rFonts w:ascii="Times New Roman" w:eastAsia="Times New Roman" w:hAnsi="Times New Roman"/>
          <w:b/>
          <w:sz w:val="30"/>
          <w:szCs w:val="30"/>
        </w:rPr>
        <w:t>_______________ __________</w:t>
      </w:r>
      <w:r w:rsidR="009F2661">
        <w:rPr>
          <w:rFonts w:eastAsia="Times New Roman"/>
          <w:b/>
          <w:sz w:val="30"/>
        </w:rPr>
        <w:tab/>
      </w:r>
      <w:r w:rsidR="009F2661" w:rsidRPr="66E4CEA4">
        <w:rPr>
          <w:rFonts w:ascii="Times New Roman" w:eastAsia="Times New Roman" w:hAnsi="Times New Roman"/>
          <w:b/>
          <w:sz w:val="30"/>
          <w:szCs w:val="30"/>
        </w:rPr>
        <w:t>Phone:  ___________</w:t>
      </w:r>
      <w:r w:rsidRPr="66E4CEA4">
        <w:rPr>
          <w:rFonts w:ascii="Times New Roman" w:eastAsia="Times New Roman" w:hAnsi="Times New Roman"/>
          <w:b/>
          <w:sz w:val="30"/>
          <w:szCs w:val="30"/>
        </w:rPr>
        <w:t>______</w:t>
      </w:r>
    </w:p>
    <w:p w:rsidR="0037140A" w:rsidRPr="00271D32" w:rsidRDefault="0037140A" w:rsidP="0037140A">
      <w:pPr>
        <w:ind w:left="990"/>
        <w:rPr>
          <w:rFonts w:eastAsia="Times New Roman"/>
          <w:b/>
          <w:sz w:val="30"/>
        </w:rPr>
      </w:pPr>
    </w:p>
    <w:p w:rsidR="0037140A" w:rsidRPr="00271D32" w:rsidRDefault="0037140A" w:rsidP="0037140A">
      <w:pPr>
        <w:tabs>
          <w:tab w:val="left" w:pos="1980"/>
        </w:tabs>
        <w:ind w:left="990" w:right="-810"/>
        <w:rPr>
          <w:rFonts w:eastAsia="Times New Roman"/>
          <w:b/>
          <w:sz w:val="30"/>
        </w:rPr>
      </w:pPr>
      <w:r w:rsidRPr="66E4CEA4">
        <w:rPr>
          <w:rFonts w:ascii="Times New Roman" w:eastAsia="Times New Roman" w:hAnsi="Times New Roman"/>
          <w:b/>
          <w:sz w:val="30"/>
          <w:szCs w:val="30"/>
        </w:rPr>
        <w:t>Coach (approved to coach at the tournament):  _</w:t>
      </w:r>
      <w:r w:rsidR="009F2661" w:rsidRPr="66E4CEA4">
        <w:rPr>
          <w:rFonts w:ascii="Times New Roman" w:eastAsia="Times New Roman" w:hAnsi="Times New Roman"/>
          <w:b/>
          <w:sz w:val="30"/>
          <w:szCs w:val="30"/>
        </w:rPr>
        <w:t>___________________</w:t>
      </w:r>
      <w:r w:rsidRPr="00271D32">
        <w:rPr>
          <w:rFonts w:eastAsia="Times New Roman"/>
          <w:b/>
          <w:sz w:val="30"/>
        </w:rPr>
        <w:tab/>
      </w:r>
    </w:p>
    <w:p w:rsidR="0037140A" w:rsidRPr="00271D32" w:rsidRDefault="00BC0CC6" w:rsidP="0037140A">
      <w:pPr>
        <w:tabs>
          <w:tab w:val="left" w:pos="1980"/>
        </w:tabs>
        <w:ind w:left="990" w:right="-810"/>
        <w:rPr>
          <w:rFonts w:eastAsia="Times New Roman"/>
          <w:b/>
          <w:sz w:val="30"/>
        </w:rPr>
      </w:pPr>
      <w:r w:rsidRPr="00271D32">
        <w:rPr>
          <w:rFonts w:eastAsia="Times New Roman"/>
          <w:b/>
          <w:noProof/>
          <w:sz w:val="30"/>
        </w:rPr>
        <mc:AlternateContent>
          <mc:Choice Requires="wps">
            <w:drawing>
              <wp:anchor distT="0" distB="0" distL="114300" distR="114300" simplePos="0" relativeHeight="251658246" behindDoc="0" locked="0" layoutInCell="1" allowOverlap="1">
                <wp:simplePos x="0" y="0"/>
                <wp:positionH relativeFrom="column">
                  <wp:posOffset>668655</wp:posOffset>
                </wp:positionH>
                <wp:positionV relativeFrom="paragraph">
                  <wp:posOffset>175895</wp:posOffset>
                </wp:positionV>
                <wp:extent cx="576072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3AEB38" id="Line 5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3.85pt" to="50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VsGg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" strokeweight="3pt">
                <v:stroke linestyle="thinThin"/>
              </v:line>
            </w:pict>
          </mc:Fallback>
        </mc:AlternateContent>
      </w:r>
    </w:p>
    <w:p w:rsidR="0037140A" w:rsidRPr="00271D32" w:rsidRDefault="0037140A" w:rsidP="0037140A">
      <w:pPr>
        <w:ind w:left="990"/>
        <w:rPr>
          <w:rFonts w:eastAsia="Times New Roman"/>
          <w:b/>
          <w:sz w:val="30"/>
        </w:rPr>
      </w:pPr>
      <w:r w:rsidRPr="66E4CEA4">
        <w:rPr>
          <w:rFonts w:ascii="Times New Roman" w:eastAsia="Times New Roman" w:hAnsi="Times New Roman"/>
          <w:b/>
          <w:sz w:val="30"/>
          <w:szCs w:val="30"/>
        </w:rPr>
        <w:t>List players in order of ranking (i.e. #1 first, #2 second, etc.):</w:t>
      </w:r>
    </w:p>
    <w:p w:rsidR="0037140A" w:rsidRPr="00271D32" w:rsidRDefault="0037140A" w:rsidP="0037140A">
      <w:pPr>
        <w:ind w:left="990"/>
        <w:rPr>
          <w:rFonts w:eastAsia="Times New Roman"/>
          <w:b/>
          <w:sz w:val="30"/>
        </w:rPr>
      </w:pPr>
    </w:p>
    <w:p w:rsidR="0037140A" w:rsidRPr="00271D32" w:rsidRDefault="0037140A" w:rsidP="0037140A">
      <w:pPr>
        <w:tabs>
          <w:tab w:val="left" w:pos="1530"/>
          <w:tab w:val="left" w:pos="6120"/>
        </w:tabs>
        <w:ind w:left="990"/>
        <w:rPr>
          <w:rFonts w:eastAsia="Times New Roman"/>
          <w:b/>
          <w:sz w:val="30"/>
        </w:rPr>
      </w:pPr>
      <w:r w:rsidRPr="00271D32">
        <w:rPr>
          <w:rFonts w:eastAsia="Times New Roman"/>
          <w:b/>
          <w:sz w:val="30"/>
        </w:rPr>
        <w:tab/>
      </w:r>
      <w:r w:rsidRPr="66E4CEA4">
        <w:rPr>
          <w:rFonts w:ascii="Times New Roman" w:eastAsia="Times New Roman" w:hAnsi="Times New Roman"/>
          <w:b/>
          <w:sz w:val="30"/>
          <w:szCs w:val="30"/>
        </w:rPr>
        <w:t>#1 _</w:t>
      </w:r>
      <w:r w:rsidR="009F2661" w:rsidRPr="66E4CEA4">
        <w:rPr>
          <w:rFonts w:ascii="Times New Roman" w:eastAsia="Times New Roman" w:hAnsi="Times New Roman"/>
          <w:b/>
          <w:sz w:val="30"/>
          <w:szCs w:val="30"/>
        </w:rPr>
        <w:t>___________</w:t>
      </w:r>
      <w:r w:rsidRPr="66E4CEA4">
        <w:rPr>
          <w:rFonts w:ascii="Times New Roman" w:eastAsia="Times New Roman" w:hAnsi="Times New Roman"/>
          <w:b/>
          <w:sz w:val="30"/>
          <w:szCs w:val="30"/>
        </w:rPr>
        <w:t>___________</w:t>
      </w:r>
      <w:r w:rsidR="009F2661" w:rsidRPr="00271D32">
        <w:rPr>
          <w:rFonts w:eastAsia="Times New Roman"/>
          <w:b/>
          <w:sz w:val="30"/>
        </w:rPr>
        <w:tab/>
      </w:r>
      <w:r w:rsidR="009F2661" w:rsidRPr="66E4CEA4">
        <w:rPr>
          <w:rFonts w:ascii="Times New Roman" w:eastAsia="Times New Roman" w:hAnsi="Times New Roman"/>
          <w:b/>
          <w:sz w:val="30"/>
          <w:szCs w:val="30"/>
        </w:rPr>
        <w:t xml:space="preserve"> grade</w:t>
      </w:r>
      <w:r w:rsidRPr="66E4CEA4">
        <w:rPr>
          <w:rFonts w:ascii="Times New Roman" w:eastAsia="Times New Roman" w:hAnsi="Times New Roman"/>
          <w:b/>
          <w:sz w:val="30"/>
          <w:szCs w:val="30"/>
        </w:rPr>
        <w:t>_</w:t>
      </w:r>
      <w:r w:rsidR="009F2661" w:rsidRPr="66E4CEA4">
        <w:rPr>
          <w:rFonts w:ascii="Times New Roman" w:eastAsia="Times New Roman" w:hAnsi="Times New Roman"/>
          <w:b/>
          <w:sz w:val="30"/>
          <w:szCs w:val="30"/>
        </w:rPr>
        <w:t>__</w:t>
      </w:r>
      <w:r w:rsidRPr="66E4CEA4">
        <w:rPr>
          <w:rFonts w:ascii="Times New Roman" w:eastAsia="Times New Roman" w:hAnsi="Times New Roman"/>
          <w:b/>
          <w:sz w:val="30"/>
          <w:szCs w:val="30"/>
        </w:rPr>
        <w:t>____</w:t>
      </w:r>
    </w:p>
    <w:p w:rsidR="0037140A" w:rsidRPr="00271D32" w:rsidRDefault="0037140A" w:rsidP="0037140A">
      <w:pPr>
        <w:tabs>
          <w:tab w:val="left" w:pos="1530"/>
          <w:tab w:val="left" w:pos="6120"/>
        </w:tabs>
        <w:ind w:left="990"/>
        <w:rPr>
          <w:rFonts w:eastAsia="Times New Roman"/>
          <w:b/>
          <w:sz w:val="30"/>
        </w:rPr>
      </w:pPr>
    </w:p>
    <w:p w:rsidR="0037140A" w:rsidRPr="00271D32" w:rsidRDefault="0037140A" w:rsidP="0037140A">
      <w:pPr>
        <w:tabs>
          <w:tab w:val="left" w:pos="1530"/>
          <w:tab w:val="left" w:pos="6120"/>
        </w:tabs>
        <w:ind w:left="990"/>
        <w:rPr>
          <w:rFonts w:eastAsia="Times New Roman"/>
          <w:b/>
          <w:sz w:val="30"/>
        </w:rPr>
      </w:pPr>
      <w:r w:rsidRPr="00271D32">
        <w:rPr>
          <w:rFonts w:eastAsia="Times New Roman"/>
          <w:b/>
          <w:sz w:val="30"/>
        </w:rPr>
        <w:tab/>
      </w:r>
      <w:r w:rsidRPr="66E4CEA4">
        <w:rPr>
          <w:rFonts w:ascii="Times New Roman" w:eastAsia="Times New Roman" w:hAnsi="Times New Roman"/>
          <w:b/>
          <w:sz w:val="30"/>
          <w:szCs w:val="30"/>
        </w:rPr>
        <w:t>#2 _</w:t>
      </w:r>
      <w:r w:rsidR="009F2661" w:rsidRPr="66E4CEA4">
        <w:rPr>
          <w:rFonts w:ascii="Times New Roman" w:eastAsia="Times New Roman" w:hAnsi="Times New Roman"/>
          <w:b/>
          <w:sz w:val="30"/>
          <w:szCs w:val="30"/>
        </w:rPr>
        <w:t>__________</w:t>
      </w:r>
      <w:r w:rsidRPr="66E4CEA4">
        <w:rPr>
          <w:rFonts w:ascii="Times New Roman" w:eastAsia="Times New Roman" w:hAnsi="Times New Roman"/>
          <w:b/>
          <w:sz w:val="30"/>
          <w:szCs w:val="30"/>
        </w:rPr>
        <w:t>____________</w:t>
      </w:r>
      <w:r w:rsidR="009F2661" w:rsidRPr="00271D32">
        <w:rPr>
          <w:rFonts w:eastAsia="Times New Roman"/>
          <w:b/>
          <w:sz w:val="30"/>
        </w:rPr>
        <w:tab/>
      </w:r>
      <w:r w:rsidR="009F2661" w:rsidRPr="66E4CEA4">
        <w:rPr>
          <w:rFonts w:ascii="Times New Roman" w:eastAsia="Times New Roman" w:hAnsi="Times New Roman"/>
          <w:b/>
          <w:sz w:val="30"/>
          <w:szCs w:val="30"/>
        </w:rPr>
        <w:t xml:space="preserve"> grade</w:t>
      </w:r>
      <w:r w:rsidRPr="66E4CEA4">
        <w:rPr>
          <w:rFonts w:ascii="Times New Roman" w:eastAsia="Times New Roman" w:hAnsi="Times New Roman"/>
          <w:b/>
          <w:sz w:val="30"/>
          <w:szCs w:val="30"/>
        </w:rPr>
        <w:t>_</w:t>
      </w:r>
      <w:r w:rsidR="009F2661" w:rsidRPr="66E4CEA4">
        <w:rPr>
          <w:rFonts w:ascii="Times New Roman" w:eastAsia="Times New Roman" w:hAnsi="Times New Roman"/>
          <w:b/>
          <w:sz w:val="30"/>
          <w:szCs w:val="30"/>
        </w:rPr>
        <w:t>__</w:t>
      </w:r>
      <w:r w:rsidRPr="66E4CEA4">
        <w:rPr>
          <w:rFonts w:ascii="Times New Roman" w:eastAsia="Times New Roman" w:hAnsi="Times New Roman"/>
          <w:b/>
          <w:sz w:val="30"/>
          <w:szCs w:val="30"/>
        </w:rPr>
        <w:t>____</w:t>
      </w:r>
    </w:p>
    <w:p w:rsidR="0037140A" w:rsidRPr="00271D32" w:rsidRDefault="0037140A" w:rsidP="0037140A">
      <w:pPr>
        <w:tabs>
          <w:tab w:val="left" w:pos="1530"/>
          <w:tab w:val="left" w:pos="6120"/>
        </w:tabs>
        <w:ind w:left="990"/>
        <w:rPr>
          <w:rFonts w:eastAsia="Times New Roman"/>
          <w:b/>
          <w:sz w:val="30"/>
        </w:rPr>
      </w:pPr>
    </w:p>
    <w:p w:rsidR="0037140A" w:rsidRPr="00271D32" w:rsidRDefault="0037140A" w:rsidP="0037140A">
      <w:pPr>
        <w:tabs>
          <w:tab w:val="left" w:pos="1530"/>
          <w:tab w:val="left" w:pos="6120"/>
        </w:tabs>
        <w:ind w:left="990"/>
        <w:rPr>
          <w:rFonts w:eastAsia="Times New Roman"/>
          <w:b/>
          <w:sz w:val="30"/>
        </w:rPr>
      </w:pPr>
      <w:r w:rsidRPr="00271D32">
        <w:rPr>
          <w:rFonts w:eastAsia="Times New Roman"/>
          <w:b/>
          <w:sz w:val="30"/>
        </w:rPr>
        <w:tab/>
      </w:r>
      <w:r w:rsidRPr="66E4CEA4">
        <w:rPr>
          <w:rFonts w:ascii="Times New Roman" w:eastAsia="Times New Roman" w:hAnsi="Times New Roman"/>
          <w:b/>
          <w:sz w:val="30"/>
          <w:szCs w:val="30"/>
        </w:rPr>
        <w:t>#3 _</w:t>
      </w:r>
      <w:r w:rsidR="009F2661" w:rsidRPr="66E4CEA4">
        <w:rPr>
          <w:rFonts w:ascii="Times New Roman" w:eastAsia="Times New Roman" w:hAnsi="Times New Roman"/>
          <w:b/>
          <w:sz w:val="30"/>
          <w:szCs w:val="30"/>
        </w:rPr>
        <w:t>_____________</w:t>
      </w:r>
      <w:r w:rsidRPr="66E4CEA4">
        <w:rPr>
          <w:rFonts w:ascii="Times New Roman" w:eastAsia="Times New Roman" w:hAnsi="Times New Roman"/>
          <w:b/>
          <w:sz w:val="30"/>
          <w:szCs w:val="30"/>
        </w:rPr>
        <w:t>_________</w:t>
      </w:r>
      <w:r w:rsidR="009F2661" w:rsidRPr="00271D32">
        <w:rPr>
          <w:rFonts w:eastAsia="Times New Roman"/>
          <w:b/>
          <w:sz w:val="30"/>
        </w:rPr>
        <w:tab/>
      </w:r>
      <w:r w:rsidR="009F2661" w:rsidRPr="66E4CEA4">
        <w:rPr>
          <w:rFonts w:ascii="Times New Roman" w:eastAsia="Times New Roman" w:hAnsi="Times New Roman"/>
          <w:b/>
          <w:sz w:val="30"/>
          <w:szCs w:val="30"/>
        </w:rPr>
        <w:t xml:space="preserve"> grade</w:t>
      </w:r>
      <w:r w:rsidRPr="66E4CEA4">
        <w:rPr>
          <w:rFonts w:ascii="Times New Roman" w:eastAsia="Times New Roman" w:hAnsi="Times New Roman"/>
          <w:b/>
          <w:sz w:val="30"/>
          <w:szCs w:val="30"/>
        </w:rPr>
        <w:t>_</w:t>
      </w:r>
      <w:r w:rsidR="009F2661" w:rsidRPr="66E4CEA4">
        <w:rPr>
          <w:rFonts w:ascii="Times New Roman" w:eastAsia="Times New Roman" w:hAnsi="Times New Roman"/>
          <w:b/>
          <w:sz w:val="30"/>
          <w:szCs w:val="30"/>
        </w:rPr>
        <w:t>__</w:t>
      </w:r>
      <w:r w:rsidRPr="66E4CEA4">
        <w:rPr>
          <w:rFonts w:ascii="Times New Roman" w:eastAsia="Times New Roman" w:hAnsi="Times New Roman"/>
          <w:b/>
          <w:sz w:val="30"/>
          <w:szCs w:val="30"/>
        </w:rPr>
        <w:t>____</w:t>
      </w:r>
    </w:p>
    <w:p w:rsidR="0037140A" w:rsidRPr="00271D32" w:rsidRDefault="0037140A" w:rsidP="0037140A">
      <w:pPr>
        <w:tabs>
          <w:tab w:val="left" w:pos="1530"/>
          <w:tab w:val="left" w:pos="6120"/>
        </w:tabs>
        <w:ind w:left="990"/>
        <w:rPr>
          <w:rFonts w:eastAsia="Times New Roman"/>
          <w:b/>
          <w:sz w:val="30"/>
        </w:rPr>
      </w:pPr>
    </w:p>
    <w:p w:rsidR="0037140A" w:rsidRPr="00271D32" w:rsidRDefault="009F2661" w:rsidP="0037140A">
      <w:pPr>
        <w:tabs>
          <w:tab w:val="left" w:pos="1530"/>
          <w:tab w:val="left" w:pos="6120"/>
        </w:tabs>
        <w:ind w:left="990"/>
        <w:rPr>
          <w:rFonts w:eastAsia="Times New Roman"/>
          <w:b/>
          <w:sz w:val="30"/>
        </w:rPr>
      </w:pPr>
      <w:r>
        <w:rPr>
          <w:rFonts w:eastAsia="Times New Roman"/>
          <w:b/>
          <w:sz w:val="30"/>
        </w:rPr>
        <w:tab/>
      </w:r>
      <w:r w:rsidRPr="66E4CEA4">
        <w:rPr>
          <w:rFonts w:ascii="Times New Roman" w:eastAsia="Times New Roman" w:hAnsi="Times New Roman"/>
          <w:b/>
          <w:sz w:val="30"/>
          <w:szCs w:val="30"/>
        </w:rPr>
        <w:t>#4 ________________</w:t>
      </w:r>
      <w:r w:rsidR="0037140A" w:rsidRPr="66E4CEA4">
        <w:rPr>
          <w:rFonts w:ascii="Times New Roman" w:eastAsia="Times New Roman" w:hAnsi="Times New Roman"/>
          <w:b/>
          <w:sz w:val="30"/>
          <w:szCs w:val="30"/>
        </w:rPr>
        <w:t>_______</w:t>
      </w:r>
      <w:r w:rsidRPr="00271D32">
        <w:rPr>
          <w:rFonts w:eastAsia="Times New Roman"/>
          <w:b/>
          <w:sz w:val="30"/>
        </w:rPr>
        <w:tab/>
      </w:r>
      <w:r w:rsidRPr="66E4CEA4">
        <w:rPr>
          <w:rFonts w:ascii="Times New Roman" w:eastAsia="Times New Roman" w:hAnsi="Times New Roman"/>
          <w:b/>
          <w:sz w:val="30"/>
          <w:szCs w:val="30"/>
        </w:rPr>
        <w:t xml:space="preserve"> grade</w:t>
      </w:r>
      <w:r w:rsidR="0037140A" w:rsidRPr="66E4CEA4">
        <w:rPr>
          <w:rFonts w:ascii="Times New Roman" w:eastAsia="Times New Roman" w:hAnsi="Times New Roman"/>
          <w:b/>
          <w:sz w:val="30"/>
          <w:szCs w:val="30"/>
        </w:rPr>
        <w:t>_</w:t>
      </w:r>
      <w:r w:rsidRPr="66E4CEA4">
        <w:rPr>
          <w:rFonts w:ascii="Times New Roman" w:eastAsia="Times New Roman" w:hAnsi="Times New Roman"/>
          <w:b/>
          <w:sz w:val="30"/>
          <w:szCs w:val="30"/>
        </w:rPr>
        <w:t>__</w:t>
      </w:r>
      <w:r w:rsidR="0037140A" w:rsidRPr="66E4CEA4">
        <w:rPr>
          <w:rFonts w:ascii="Times New Roman" w:eastAsia="Times New Roman" w:hAnsi="Times New Roman"/>
          <w:b/>
          <w:sz w:val="30"/>
          <w:szCs w:val="30"/>
        </w:rPr>
        <w:t>____</w:t>
      </w:r>
    </w:p>
    <w:p w:rsidR="0037140A" w:rsidRPr="00271D32" w:rsidRDefault="0037140A" w:rsidP="0037140A">
      <w:pPr>
        <w:tabs>
          <w:tab w:val="left" w:pos="1530"/>
          <w:tab w:val="left" w:pos="6120"/>
        </w:tabs>
        <w:ind w:left="990"/>
        <w:rPr>
          <w:rFonts w:eastAsia="Times New Roman"/>
          <w:b/>
          <w:sz w:val="30"/>
        </w:rPr>
      </w:pPr>
    </w:p>
    <w:p w:rsidR="0037140A" w:rsidRPr="00271D32" w:rsidRDefault="0037140A" w:rsidP="0037140A">
      <w:pPr>
        <w:tabs>
          <w:tab w:val="left" w:pos="1440"/>
          <w:tab w:val="left" w:pos="1530"/>
          <w:tab w:val="left" w:pos="6120"/>
        </w:tabs>
        <w:ind w:left="990" w:right="-810"/>
        <w:rPr>
          <w:rFonts w:eastAsia="Times New Roman"/>
          <w:b/>
          <w:sz w:val="30"/>
        </w:rPr>
      </w:pPr>
      <w:r w:rsidRPr="00271D32">
        <w:rPr>
          <w:rFonts w:eastAsia="Times New Roman"/>
          <w:b/>
          <w:sz w:val="30"/>
        </w:rPr>
        <w:tab/>
      </w:r>
      <w:bookmarkStart w:id="1" w:name="OLE_LINK1"/>
      <w:bookmarkStart w:id="2" w:name="OLE_LINK2"/>
      <w:r w:rsidRPr="00271D32">
        <w:rPr>
          <w:rFonts w:eastAsia="Times New Roman"/>
          <w:b/>
          <w:sz w:val="30"/>
        </w:rPr>
        <w:tab/>
      </w:r>
      <w:r w:rsidR="009F2661" w:rsidRPr="66E4CEA4">
        <w:rPr>
          <w:rFonts w:ascii="Times New Roman" w:eastAsia="Times New Roman" w:hAnsi="Times New Roman"/>
          <w:b/>
          <w:sz w:val="30"/>
          <w:szCs w:val="30"/>
        </w:rPr>
        <w:t>#5 _________________</w:t>
      </w:r>
      <w:r w:rsidRPr="66E4CEA4">
        <w:rPr>
          <w:rFonts w:ascii="Times New Roman" w:eastAsia="Times New Roman" w:hAnsi="Times New Roman"/>
          <w:b/>
          <w:sz w:val="30"/>
          <w:szCs w:val="30"/>
        </w:rPr>
        <w:t>______</w:t>
      </w:r>
      <w:r w:rsidR="009F2661" w:rsidRPr="00271D32">
        <w:rPr>
          <w:rFonts w:eastAsia="Times New Roman"/>
          <w:b/>
          <w:sz w:val="30"/>
        </w:rPr>
        <w:tab/>
      </w:r>
      <w:r w:rsidR="009F2661" w:rsidRPr="66E4CEA4">
        <w:rPr>
          <w:rFonts w:ascii="Times New Roman" w:eastAsia="Times New Roman" w:hAnsi="Times New Roman"/>
          <w:b/>
          <w:sz w:val="30"/>
          <w:szCs w:val="30"/>
        </w:rPr>
        <w:t xml:space="preserve"> grade</w:t>
      </w:r>
      <w:r w:rsidRPr="66E4CEA4">
        <w:rPr>
          <w:rFonts w:ascii="Times New Roman" w:eastAsia="Times New Roman" w:hAnsi="Times New Roman"/>
          <w:b/>
          <w:sz w:val="30"/>
          <w:szCs w:val="30"/>
        </w:rPr>
        <w:t>_</w:t>
      </w:r>
      <w:r w:rsidR="009F2661" w:rsidRPr="66E4CEA4">
        <w:rPr>
          <w:rFonts w:ascii="Times New Roman" w:eastAsia="Times New Roman" w:hAnsi="Times New Roman"/>
          <w:b/>
          <w:sz w:val="30"/>
          <w:szCs w:val="30"/>
        </w:rPr>
        <w:t>__</w:t>
      </w:r>
      <w:r w:rsidRPr="66E4CEA4">
        <w:rPr>
          <w:rFonts w:ascii="Times New Roman" w:eastAsia="Times New Roman" w:hAnsi="Times New Roman"/>
          <w:b/>
          <w:sz w:val="30"/>
          <w:szCs w:val="30"/>
        </w:rPr>
        <w:t>____</w:t>
      </w:r>
      <w:bookmarkEnd w:id="1"/>
      <w:bookmarkEnd w:id="2"/>
    </w:p>
    <w:p w:rsidR="0037140A" w:rsidRPr="00271D32" w:rsidRDefault="0037140A" w:rsidP="0037140A">
      <w:pPr>
        <w:tabs>
          <w:tab w:val="left" w:pos="1440"/>
          <w:tab w:val="left" w:pos="1530"/>
          <w:tab w:val="left" w:pos="6120"/>
        </w:tabs>
        <w:ind w:left="990" w:right="-810"/>
        <w:rPr>
          <w:rFonts w:eastAsia="Times New Roman"/>
          <w:b/>
          <w:sz w:val="30"/>
        </w:rPr>
      </w:pPr>
      <w:r w:rsidRPr="00271D32">
        <w:rPr>
          <w:rFonts w:eastAsia="Times New Roman"/>
          <w:b/>
          <w:sz w:val="30"/>
        </w:rPr>
        <w:tab/>
      </w:r>
    </w:p>
    <w:p w:rsidR="0037140A" w:rsidRPr="00271D32" w:rsidRDefault="0037140A" w:rsidP="0037140A">
      <w:pPr>
        <w:tabs>
          <w:tab w:val="left" w:pos="1440"/>
          <w:tab w:val="left" w:pos="1530"/>
          <w:tab w:val="left" w:pos="6120"/>
        </w:tabs>
        <w:ind w:left="990" w:right="-810"/>
        <w:rPr>
          <w:rFonts w:eastAsia="Times New Roman"/>
          <w:b/>
          <w:sz w:val="30"/>
        </w:rPr>
      </w:pPr>
      <w:r w:rsidRPr="00271D32">
        <w:rPr>
          <w:rFonts w:eastAsia="Times New Roman"/>
          <w:b/>
          <w:sz w:val="30"/>
        </w:rPr>
        <w:tab/>
      </w:r>
      <w:r w:rsidRPr="00271D32">
        <w:rPr>
          <w:rFonts w:eastAsia="Times New Roman"/>
          <w:b/>
          <w:sz w:val="30"/>
        </w:rPr>
        <w:tab/>
      </w:r>
      <w:r w:rsidRPr="66E4CEA4">
        <w:rPr>
          <w:rFonts w:ascii="Times New Roman" w:eastAsia="Times New Roman" w:hAnsi="Times New Roman"/>
          <w:b/>
          <w:sz w:val="30"/>
          <w:szCs w:val="30"/>
        </w:rPr>
        <w:t>#6 _</w:t>
      </w:r>
      <w:r w:rsidR="009F2661" w:rsidRPr="66E4CEA4">
        <w:rPr>
          <w:rFonts w:ascii="Times New Roman" w:eastAsia="Times New Roman" w:hAnsi="Times New Roman"/>
          <w:b/>
          <w:sz w:val="30"/>
          <w:szCs w:val="30"/>
        </w:rPr>
        <w:t>_____________</w:t>
      </w:r>
      <w:r w:rsidRPr="66E4CEA4">
        <w:rPr>
          <w:rFonts w:ascii="Times New Roman" w:eastAsia="Times New Roman" w:hAnsi="Times New Roman"/>
          <w:b/>
          <w:sz w:val="30"/>
          <w:szCs w:val="30"/>
        </w:rPr>
        <w:t>_________</w:t>
      </w:r>
      <w:r w:rsidR="009F2661" w:rsidRPr="00271D32">
        <w:rPr>
          <w:rFonts w:eastAsia="Times New Roman"/>
          <w:b/>
          <w:sz w:val="30"/>
        </w:rPr>
        <w:tab/>
      </w:r>
      <w:r w:rsidR="009F2661" w:rsidRPr="66E4CEA4">
        <w:rPr>
          <w:rFonts w:ascii="Times New Roman" w:eastAsia="Times New Roman" w:hAnsi="Times New Roman"/>
          <w:b/>
          <w:sz w:val="30"/>
          <w:szCs w:val="30"/>
        </w:rPr>
        <w:t xml:space="preserve"> grade</w:t>
      </w:r>
      <w:r w:rsidRPr="66E4CEA4">
        <w:rPr>
          <w:rFonts w:ascii="Times New Roman" w:eastAsia="Times New Roman" w:hAnsi="Times New Roman"/>
          <w:b/>
          <w:sz w:val="30"/>
          <w:szCs w:val="30"/>
        </w:rPr>
        <w:t>_</w:t>
      </w:r>
      <w:r w:rsidR="009F2661" w:rsidRPr="66E4CEA4">
        <w:rPr>
          <w:rFonts w:ascii="Times New Roman" w:eastAsia="Times New Roman" w:hAnsi="Times New Roman"/>
          <w:b/>
          <w:sz w:val="30"/>
          <w:szCs w:val="30"/>
        </w:rPr>
        <w:t>_</w:t>
      </w:r>
      <w:r w:rsidRPr="66E4CEA4">
        <w:rPr>
          <w:rFonts w:ascii="Times New Roman" w:eastAsia="Times New Roman" w:hAnsi="Times New Roman"/>
          <w:b/>
          <w:sz w:val="30"/>
          <w:szCs w:val="30"/>
        </w:rPr>
        <w:t>_____</w:t>
      </w:r>
    </w:p>
    <w:p w:rsidR="0037140A" w:rsidRPr="00271D32" w:rsidRDefault="00BC0CC6" w:rsidP="0037140A">
      <w:pPr>
        <w:tabs>
          <w:tab w:val="left" w:pos="1440"/>
          <w:tab w:val="left" w:pos="1530"/>
          <w:tab w:val="left" w:pos="6390"/>
        </w:tabs>
        <w:ind w:left="990" w:right="-810"/>
        <w:rPr>
          <w:rFonts w:eastAsia="Times New Roman"/>
          <w:b/>
          <w:sz w:val="30"/>
        </w:rPr>
      </w:pPr>
      <w:r w:rsidRPr="00271D32">
        <w:rPr>
          <w:rFonts w:eastAsia="Times New Roman"/>
          <w:b/>
          <w:noProof/>
          <w:sz w:val="30"/>
        </w:rPr>
        <mc:AlternateContent>
          <mc:Choice Requires="wps">
            <w:drawing>
              <wp:anchor distT="0" distB="0" distL="114300" distR="114300" simplePos="0" relativeHeight="251658245" behindDoc="0" locked="0" layoutInCell="1" allowOverlap="1">
                <wp:simplePos x="0" y="0"/>
                <wp:positionH relativeFrom="column">
                  <wp:posOffset>782955</wp:posOffset>
                </wp:positionH>
                <wp:positionV relativeFrom="paragraph">
                  <wp:posOffset>165100</wp:posOffset>
                </wp:positionV>
                <wp:extent cx="5852160"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6A1A6A" id="Line 5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3pt" to="5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ixGQIAADUEAAAOAAAAZHJzL2Uyb0RvYy54bWysU8GO2jAQvVfqP1i+QxI2sG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" strokeweight="3pt">
                <v:stroke linestyle="thinThin"/>
              </v:line>
            </w:pict>
          </mc:Fallback>
        </mc:AlternateContent>
      </w:r>
    </w:p>
    <w:p w:rsidR="0037140A" w:rsidRPr="00271D32" w:rsidRDefault="0037140A" w:rsidP="0037140A">
      <w:pPr>
        <w:spacing w:line="260" w:lineRule="atLeast"/>
        <w:ind w:left="990"/>
        <w:rPr>
          <w:rFonts w:eastAsia="Times New Roman"/>
          <w:b/>
          <w:sz w:val="30"/>
        </w:rPr>
      </w:pPr>
    </w:p>
    <w:p w:rsidR="0037140A" w:rsidRPr="003F3AFF" w:rsidRDefault="0037140A" w:rsidP="0037140A">
      <w:pPr>
        <w:spacing w:line="260" w:lineRule="atLeast"/>
        <w:ind w:left="990"/>
        <w:rPr>
          <w:rFonts w:eastAsia="Times New Roman"/>
          <w:b/>
          <w:sz w:val="30"/>
        </w:rPr>
      </w:pPr>
      <w:r w:rsidRPr="66E4CEA4">
        <w:rPr>
          <w:rFonts w:ascii="Times New Roman" w:eastAsia="Times New Roman" w:hAnsi="Times New Roman"/>
          <w:b/>
          <w:sz w:val="30"/>
          <w:szCs w:val="30"/>
        </w:rPr>
        <w:t xml:space="preserve">Please </w:t>
      </w:r>
      <w:r w:rsidR="002778D2" w:rsidRPr="66E4CEA4">
        <w:rPr>
          <w:rFonts w:ascii="Times New Roman" w:eastAsia="Times New Roman" w:hAnsi="Times New Roman"/>
          <w:b/>
          <w:sz w:val="30"/>
          <w:szCs w:val="30"/>
        </w:rPr>
        <w:t>email</w:t>
      </w:r>
      <w:r w:rsidRPr="66E4CEA4">
        <w:rPr>
          <w:rFonts w:ascii="Times New Roman" w:eastAsia="Times New Roman" w:hAnsi="Times New Roman"/>
          <w:b/>
          <w:sz w:val="30"/>
          <w:szCs w:val="30"/>
        </w:rPr>
        <w:t xml:space="preserve"> completed entries to:</w:t>
      </w:r>
    </w:p>
    <w:p w:rsidR="0037140A" w:rsidRPr="003F3AFF" w:rsidRDefault="0037140A" w:rsidP="0037140A">
      <w:pPr>
        <w:tabs>
          <w:tab w:val="left" w:pos="1485"/>
          <w:tab w:val="left" w:pos="2250"/>
          <w:tab w:val="left" w:pos="2385"/>
          <w:tab w:val="left" w:pos="5085"/>
        </w:tabs>
        <w:spacing w:line="260" w:lineRule="atLeast"/>
        <w:ind w:left="990"/>
        <w:rPr>
          <w:rFonts w:eastAsia="Times New Roman"/>
          <w:b/>
          <w:sz w:val="30"/>
        </w:rPr>
      </w:pPr>
      <w:r w:rsidRPr="003F3AFF">
        <w:rPr>
          <w:rFonts w:eastAsia="Times New Roman"/>
          <w:b/>
          <w:sz w:val="30"/>
        </w:rPr>
        <w:tab/>
      </w:r>
      <w:r w:rsidRPr="003F3AFF">
        <w:rPr>
          <w:rFonts w:eastAsia="Times New Roman"/>
          <w:b/>
          <w:sz w:val="30"/>
        </w:rPr>
        <w:tab/>
      </w:r>
      <w:r w:rsidRPr="003F3AFF">
        <w:rPr>
          <w:rFonts w:eastAsia="Times New Roman"/>
          <w:b/>
          <w:sz w:val="30"/>
        </w:rPr>
        <w:tab/>
      </w:r>
      <w:r w:rsidR="002778D2" w:rsidRPr="66E4CEA4">
        <w:rPr>
          <w:rFonts w:ascii="Times New Roman" w:eastAsia="Times New Roman" w:hAnsi="Times New Roman"/>
          <w:b/>
          <w:sz w:val="30"/>
          <w:szCs w:val="30"/>
        </w:rPr>
        <w:t>Dan Blackmer</w:t>
      </w:r>
      <w:r w:rsidR="00C30298" w:rsidRPr="66E4CEA4">
        <w:rPr>
          <w:rFonts w:ascii="Times New Roman" w:eastAsia="Times New Roman" w:hAnsi="Times New Roman"/>
          <w:b/>
          <w:sz w:val="30"/>
          <w:szCs w:val="30"/>
        </w:rPr>
        <w:t xml:space="preserve"> </w:t>
      </w:r>
      <w:r w:rsidR="002778D2" w:rsidRPr="66E4CEA4">
        <w:rPr>
          <w:rFonts w:ascii="Times New Roman" w:eastAsia="Times New Roman" w:hAnsi="Times New Roman"/>
          <w:b/>
          <w:sz w:val="30"/>
          <w:szCs w:val="30"/>
        </w:rPr>
        <w:t>–</w:t>
      </w:r>
      <w:r w:rsidRPr="66E4CEA4">
        <w:rPr>
          <w:rFonts w:ascii="Times New Roman" w:eastAsia="Times New Roman" w:hAnsi="Times New Roman"/>
          <w:b/>
          <w:sz w:val="30"/>
          <w:szCs w:val="30"/>
        </w:rPr>
        <w:t xml:space="preserve"> </w:t>
      </w:r>
      <w:r w:rsidR="002778D2" w:rsidRPr="66E4CEA4">
        <w:rPr>
          <w:rFonts w:ascii="Times New Roman" w:eastAsia="Times New Roman" w:hAnsi="Times New Roman"/>
          <w:b/>
          <w:sz w:val="30"/>
          <w:szCs w:val="30"/>
        </w:rPr>
        <w:t>King’s</w:t>
      </w:r>
      <w:r w:rsidRPr="66E4CEA4">
        <w:rPr>
          <w:rFonts w:ascii="Times New Roman" w:eastAsia="Times New Roman" w:hAnsi="Times New Roman"/>
          <w:b/>
          <w:sz w:val="30"/>
          <w:szCs w:val="30"/>
        </w:rPr>
        <w:t xml:space="preserve"> High School</w:t>
      </w:r>
    </w:p>
    <w:p w:rsidR="0037140A" w:rsidRDefault="0037140A" w:rsidP="002778D2">
      <w:pPr>
        <w:tabs>
          <w:tab w:val="left" w:pos="1485"/>
          <w:tab w:val="left" w:pos="2250"/>
          <w:tab w:val="left" w:pos="2385"/>
          <w:tab w:val="left" w:pos="5085"/>
        </w:tabs>
        <w:spacing w:line="260" w:lineRule="atLeast"/>
        <w:ind w:left="990"/>
        <w:rPr>
          <w:rFonts w:eastAsia="Times New Roman"/>
          <w:b/>
          <w:sz w:val="30"/>
        </w:rPr>
      </w:pPr>
      <w:r w:rsidRPr="003F3AFF">
        <w:rPr>
          <w:rFonts w:eastAsia="Times New Roman"/>
          <w:b/>
          <w:sz w:val="30"/>
        </w:rPr>
        <w:tab/>
      </w:r>
      <w:r w:rsidRPr="003F3AFF">
        <w:rPr>
          <w:rFonts w:eastAsia="Times New Roman"/>
          <w:b/>
          <w:sz w:val="30"/>
        </w:rPr>
        <w:tab/>
      </w:r>
      <w:r w:rsidRPr="003F3AFF">
        <w:rPr>
          <w:rFonts w:eastAsia="Times New Roman"/>
          <w:b/>
          <w:sz w:val="30"/>
        </w:rPr>
        <w:tab/>
      </w:r>
      <w:r w:rsidRPr="66E4CEA4">
        <w:rPr>
          <w:rFonts w:ascii="Times New Roman" w:eastAsia="Times New Roman" w:hAnsi="Times New Roman"/>
          <w:b/>
          <w:sz w:val="30"/>
          <w:szCs w:val="30"/>
        </w:rPr>
        <w:t xml:space="preserve">e-mail: </w:t>
      </w:r>
      <w:hyperlink r:id="rId5" w:history="1">
        <w:r w:rsidR="003F3AFF" w:rsidRPr="66E4CEA4">
          <w:rPr>
            <w:rStyle w:val="Hyperlink"/>
            <w:rFonts w:ascii="Times New Roman" w:eastAsia="Times New Roman" w:hAnsi="Times New Roman"/>
            <w:b/>
            <w:sz w:val="30"/>
            <w:szCs w:val="30"/>
          </w:rPr>
          <w:t>dblackmer@kingsschools.org</w:t>
        </w:r>
      </w:hyperlink>
    </w:p>
    <w:p w:rsidR="003F3AFF" w:rsidRDefault="003F3AFF" w:rsidP="002778D2">
      <w:pPr>
        <w:tabs>
          <w:tab w:val="left" w:pos="1485"/>
          <w:tab w:val="left" w:pos="2250"/>
          <w:tab w:val="left" w:pos="2385"/>
          <w:tab w:val="left" w:pos="5085"/>
        </w:tabs>
        <w:spacing w:line="260" w:lineRule="atLeast"/>
        <w:ind w:left="990"/>
        <w:rPr>
          <w:rFonts w:eastAsia="Times New Roman"/>
          <w:b/>
          <w:sz w:val="30"/>
        </w:rPr>
      </w:pPr>
    </w:p>
    <w:p w:rsidR="003F3AFF" w:rsidRDefault="003F3AFF" w:rsidP="002778D2">
      <w:pPr>
        <w:tabs>
          <w:tab w:val="left" w:pos="1485"/>
          <w:tab w:val="left" w:pos="2250"/>
          <w:tab w:val="left" w:pos="2385"/>
          <w:tab w:val="left" w:pos="5085"/>
        </w:tabs>
        <w:spacing w:line="260" w:lineRule="atLeast"/>
        <w:ind w:left="990"/>
        <w:rPr>
          <w:rFonts w:eastAsia="Times New Roman"/>
          <w:b/>
          <w:sz w:val="30"/>
        </w:rPr>
      </w:pPr>
      <w:r>
        <w:rPr>
          <w:rFonts w:eastAsia="Times New Roman"/>
          <w:b/>
          <w:sz w:val="30"/>
        </w:rPr>
        <w:tab/>
      </w:r>
      <w:r>
        <w:rPr>
          <w:rFonts w:eastAsia="Times New Roman"/>
          <w:b/>
          <w:sz w:val="30"/>
        </w:rPr>
        <w:tab/>
      </w:r>
      <w:r>
        <w:rPr>
          <w:rFonts w:eastAsia="Times New Roman"/>
          <w:b/>
          <w:sz w:val="30"/>
        </w:rPr>
        <w:tab/>
      </w:r>
      <w:r w:rsidRPr="66E4CEA4">
        <w:rPr>
          <w:rFonts w:ascii="Times New Roman" w:eastAsia="Times New Roman" w:hAnsi="Times New Roman"/>
          <w:b/>
          <w:sz w:val="30"/>
          <w:szCs w:val="30"/>
        </w:rPr>
        <w:t>Myrle Carner – King’s Director of Golf</w:t>
      </w:r>
    </w:p>
    <w:p w:rsidR="003F3AFF" w:rsidRDefault="003F3AFF" w:rsidP="002778D2">
      <w:pPr>
        <w:tabs>
          <w:tab w:val="left" w:pos="1485"/>
          <w:tab w:val="left" w:pos="2250"/>
          <w:tab w:val="left" w:pos="2385"/>
          <w:tab w:val="left" w:pos="5085"/>
        </w:tabs>
        <w:spacing w:line="260" w:lineRule="atLeast"/>
        <w:ind w:left="990"/>
        <w:rPr>
          <w:rFonts w:eastAsia="Times New Roman"/>
          <w:b/>
          <w:sz w:val="30"/>
        </w:rPr>
      </w:pPr>
      <w:r>
        <w:rPr>
          <w:rFonts w:eastAsia="Times New Roman"/>
          <w:b/>
          <w:sz w:val="30"/>
        </w:rPr>
        <w:tab/>
      </w:r>
      <w:r>
        <w:rPr>
          <w:rFonts w:eastAsia="Times New Roman"/>
          <w:b/>
          <w:sz w:val="30"/>
        </w:rPr>
        <w:tab/>
      </w:r>
      <w:r>
        <w:rPr>
          <w:rFonts w:eastAsia="Times New Roman"/>
          <w:b/>
          <w:sz w:val="30"/>
        </w:rPr>
        <w:tab/>
      </w:r>
      <w:r w:rsidRPr="66E4CEA4">
        <w:rPr>
          <w:rFonts w:ascii="Times New Roman" w:eastAsia="Times New Roman" w:hAnsi="Times New Roman"/>
          <w:b/>
          <w:sz w:val="30"/>
          <w:szCs w:val="30"/>
        </w:rPr>
        <w:t xml:space="preserve">e-mail: </w:t>
      </w:r>
      <w:hyperlink r:id="rId6" w:history="1">
        <w:r w:rsidRPr="66E4CEA4">
          <w:rPr>
            <w:rStyle w:val="Hyperlink"/>
            <w:rFonts w:ascii="Times New Roman" w:eastAsia="Times New Roman" w:hAnsi="Times New Roman"/>
            <w:b/>
            <w:sz w:val="30"/>
            <w:szCs w:val="30"/>
          </w:rPr>
          <w:t>myrle.carner@seattle.gov</w:t>
        </w:r>
      </w:hyperlink>
    </w:p>
    <w:p w:rsidR="0037140A" w:rsidRPr="003F3AFF" w:rsidRDefault="0037140A" w:rsidP="003F3AFF">
      <w:pPr>
        <w:tabs>
          <w:tab w:val="left" w:pos="1485"/>
          <w:tab w:val="left" w:pos="2250"/>
          <w:tab w:val="left" w:pos="2385"/>
          <w:tab w:val="left" w:pos="5085"/>
        </w:tabs>
        <w:spacing w:line="260" w:lineRule="atLeast"/>
        <w:ind w:left="990"/>
        <w:rPr>
          <w:rFonts w:eastAsia="Times New Roman"/>
          <w:b/>
          <w:sz w:val="30"/>
        </w:rPr>
      </w:pPr>
    </w:p>
    <w:p w:rsidR="0037140A" w:rsidRPr="00271D32" w:rsidRDefault="003F3AFF" w:rsidP="0037140A">
      <w:pPr>
        <w:tabs>
          <w:tab w:val="left" w:pos="1440"/>
        </w:tabs>
        <w:ind w:left="990" w:right="-810"/>
        <w:rPr>
          <w:b/>
          <w:i/>
          <w:sz w:val="22"/>
        </w:rPr>
      </w:pPr>
      <w:r w:rsidRPr="66E4CEA4">
        <w:rPr>
          <w:rFonts w:ascii="Times New Roman" w:eastAsia="Times New Roman" w:hAnsi="Times New Roman"/>
          <w:b/>
        </w:rPr>
        <w:t>Any questions,</w:t>
      </w:r>
      <w:r w:rsidR="0037140A" w:rsidRPr="66E4CEA4">
        <w:rPr>
          <w:rFonts w:ascii="Times New Roman" w:eastAsia="Times New Roman" w:hAnsi="Times New Roman"/>
          <w:b/>
        </w:rPr>
        <w:t xml:space="preserve"> please call </w:t>
      </w:r>
      <w:r w:rsidRPr="66E4CEA4">
        <w:rPr>
          <w:rFonts w:ascii="Times New Roman" w:eastAsia="Times New Roman" w:hAnsi="Times New Roman"/>
          <w:b/>
        </w:rPr>
        <w:t xml:space="preserve">Dan </w:t>
      </w:r>
      <w:r w:rsidR="0037140A" w:rsidRPr="66E4CEA4">
        <w:rPr>
          <w:rFonts w:ascii="Times New Roman" w:eastAsia="Times New Roman" w:hAnsi="Times New Roman"/>
          <w:b/>
        </w:rPr>
        <w:t xml:space="preserve">at </w:t>
      </w:r>
      <w:r w:rsidRPr="66E4CEA4">
        <w:rPr>
          <w:rFonts w:ascii="Times New Roman" w:eastAsia="Times New Roman" w:hAnsi="Times New Roman"/>
          <w:b/>
        </w:rPr>
        <w:t>206.546.7216 (W) or Myrle at 206.920.4404 (C)</w:t>
      </w:r>
    </w:p>
    <w:p w:rsidR="002778D2" w:rsidRDefault="002778D2">
      <w:pPr>
        <w:rPr>
          <w:rFonts w:eastAsia="Times New Roman"/>
        </w:rPr>
      </w:pPr>
      <w:r>
        <w:rPr>
          <w:rFonts w:eastAsia="Times New Roman"/>
        </w:rPr>
        <w:br w:type="page"/>
      </w:r>
    </w:p>
    <w:p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BA3AC7" w:rsidRDefault="00BC0CC6">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noProof/>
          <w:color w:val="000000"/>
          <w:sz w:val="22"/>
        </w:rPr>
        <mc:AlternateContent>
          <mc:Choice Requires="wps">
            <w:drawing>
              <wp:anchor distT="0" distB="0" distL="114300" distR="114300" simplePos="0" relativeHeight="251658240" behindDoc="1" locked="0" layoutInCell="1" allowOverlap="1">
                <wp:simplePos x="0" y="0"/>
                <wp:positionH relativeFrom="column">
                  <wp:posOffset>1468755</wp:posOffset>
                </wp:positionH>
                <wp:positionV relativeFrom="paragraph">
                  <wp:posOffset>46990</wp:posOffset>
                </wp:positionV>
                <wp:extent cx="3474720" cy="66548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65480"/>
                        </a:xfrm>
                        <a:prstGeom prst="rect">
                          <a:avLst/>
                        </a:prstGeom>
                        <a:solidFill>
                          <a:srgbClr val="CCFFFF"/>
                        </a:solidFill>
                        <a:ln w="76200" cmpd="tri">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2525FB" id="Rectangle 46" o:spid="_x0000_s1026" style="position:absolute;margin-left:115.65pt;margin-top:3.7pt;width:273.6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" fillcolor="#cff" strokecolor="#333" strokeweight="6pt">
                <v:stroke linestyle="thickBetweenThin"/>
              </v:rect>
            </w:pict>
          </mc:Fallback>
        </mc:AlternateContent>
      </w:r>
    </w:p>
    <w:p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sidRPr="66E4CEA4">
        <w:rPr>
          <w:b/>
          <w:i/>
          <w:color w:val="000000" w:themeColor="text1"/>
          <w:sz w:val="22"/>
          <w:szCs w:val="22"/>
        </w:rPr>
        <w:t>201</w:t>
      </w:r>
      <w:r w:rsidR="004B5111" w:rsidRPr="66E4CEA4">
        <w:rPr>
          <w:b/>
          <w:i/>
          <w:color w:val="000000" w:themeColor="text1"/>
          <w:sz w:val="22"/>
          <w:szCs w:val="22"/>
        </w:rPr>
        <w:t>6</w:t>
      </w:r>
      <w:r w:rsidR="00C41FCB" w:rsidRPr="66E4CEA4">
        <w:rPr>
          <w:b/>
          <w:i/>
          <w:color w:val="000000" w:themeColor="text1"/>
          <w:sz w:val="22"/>
          <w:szCs w:val="22"/>
        </w:rPr>
        <w:t xml:space="preserve"> </w:t>
      </w:r>
      <w:r w:rsidR="009C0CC2" w:rsidRPr="66E4CEA4">
        <w:rPr>
          <w:b/>
          <w:i/>
          <w:color w:val="000000" w:themeColor="text1"/>
          <w:sz w:val="22"/>
          <w:szCs w:val="22"/>
        </w:rPr>
        <w:t>1</w:t>
      </w:r>
      <w:r w:rsidR="00BA3AC7" w:rsidRPr="66E4CEA4">
        <w:rPr>
          <w:b/>
          <w:i/>
          <w:color w:val="000000" w:themeColor="text1"/>
          <w:sz w:val="22"/>
          <w:szCs w:val="22"/>
        </w:rPr>
        <w:t xml:space="preserve">A  </w:t>
      </w:r>
    </w:p>
    <w:p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sidRPr="66E4CEA4">
        <w:rPr>
          <w:b/>
          <w:i/>
          <w:color w:val="000000" w:themeColor="text1"/>
          <w:sz w:val="22"/>
          <w:szCs w:val="22"/>
        </w:rPr>
        <w:t xml:space="preserve">Boys and Girls </w:t>
      </w:r>
      <w:r w:rsidR="00BA3AC7" w:rsidRPr="66E4CEA4">
        <w:rPr>
          <w:b/>
          <w:i/>
          <w:color w:val="000000" w:themeColor="text1"/>
          <w:sz w:val="22"/>
          <w:szCs w:val="22"/>
        </w:rPr>
        <w:t xml:space="preserve">District </w:t>
      </w:r>
      <w:r w:rsidR="009E471A" w:rsidRPr="66E4CEA4">
        <w:rPr>
          <w:b/>
          <w:i/>
          <w:color w:val="000000" w:themeColor="text1"/>
          <w:sz w:val="22"/>
          <w:szCs w:val="22"/>
        </w:rPr>
        <w:t>One</w:t>
      </w:r>
      <w:r w:rsidR="004B5111" w:rsidRPr="66E4CEA4">
        <w:rPr>
          <w:b/>
          <w:i/>
          <w:color w:val="000000" w:themeColor="text1"/>
          <w:sz w:val="22"/>
          <w:szCs w:val="22"/>
        </w:rPr>
        <w:t xml:space="preserve"> </w:t>
      </w:r>
      <w:r w:rsidR="00BA3AC7" w:rsidRPr="66E4CEA4">
        <w:rPr>
          <w:b/>
          <w:i/>
          <w:color w:val="000000" w:themeColor="text1"/>
          <w:sz w:val="22"/>
          <w:szCs w:val="22"/>
        </w:rPr>
        <w:t>Golf Tournament</w:t>
      </w:r>
    </w:p>
    <w:p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r w:rsidRPr="66E4CEA4">
        <w:rPr>
          <w:b/>
          <w:color w:val="000000" w:themeColor="text1"/>
          <w:sz w:val="22"/>
          <w:szCs w:val="22"/>
        </w:rPr>
        <w:t>Rules</w:t>
      </w:r>
    </w:p>
    <w:p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p>
    <w:p w:rsidR="00BA3AC7" w:rsidRDefault="00BA3AC7">
      <w:pPr>
        <w:tabs>
          <w:tab w:val="left" w:pos="2070"/>
          <w:tab w:val="left" w:pos="3690"/>
          <w:tab w:val="left" w:pos="4230"/>
          <w:tab w:val="left" w:pos="4860"/>
          <w:tab w:val="left" w:pos="5400"/>
          <w:tab w:val="left" w:pos="6300"/>
          <w:tab w:val="left" w:pos="6930"/>
          <w:tab w:val="left" w:pos="7200"/>
          <w:tab w:val="left" w:pos="8370"/>
        </w:tabs>
        <w:ind w:left="-90" w:right="-36"/>
        <w:rPr>
          <w:sz w:val="20"/>
        </w:rPr>
      </w:pPr>
    </w:p>
    <w:p w:rsidR="00BA3AC7" w:rsidRDefault="004170E1">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Schedule of 1</w:t>
      </w:r>
      <w:r w:rsidR="00BA3AC7">
        <w:rPr>
          <w:b/>
          <w:sz w:val="20"/>
          <w:u w:val="single"/>
        </w:rPr>
        <w:t xml:space="preserve">A </w:t>
      </w:r>
      <w:r>
        <w:rPr>
          <w:b/>
          <w:sz w:val="20"/>
          <w:u w:val="single"/>
        </w:rPr>
        <w:t>Boys/</w:t>
      </w:r>
      <w:r w:rsidR="009C0CC2">
        <w:rPr>
          <w:b/>
          <w:sz w:val="20"/>
          <w:u w:val="single"/>
        </w:rPr>
        <w:t>Girls</w:t>
      </w:r>
      <w:r w:rsidR="00BA3AC7">
        <w:rPr>
          <w:b/>
          <w:sz w:val="20"/>
          <w:u w:val="single"/>
        </w:rPr>
        <w:t xml:space="preserve"> District </w:t>
      </w:r>
      <w:r w:rsidR="004B5111">
        <w:rPr>
          <w:b/>
          <w:sz w:val="20"/>
          <w:u w:val="single"/>
        </w:rPr>
        <w:t xml:space="preserve">1 </w:t>
      </w:r>
      <w:r w:rsidR="00BA3AC7">
        <w:rPr>
          <w:b/>
          <w:sz w:val="20"/>
          <w:u w:val="single"/>
        </w:rPr>
        <w:t>Golf Tournament:</w:t>
      </w:r>
    </w:p>
    <w:p w:rsidR="00BA3AC7" w:rsidRDefault="00BA3AC7"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b/>
        </w:rPr>
        <w:tab/>
      </w:r>
      <w:r w:rsidRPr="00AB734D">
        <w:rPr>
          <w:sz w:val="20"/>
        </w:rPr>
        <w:t>T</w:t>
      </w:r>
      <w:r w:rsidR="009C0CC2" w:rsidRPr="00AB734D">
        <w:rPr>
          <w:sz w:val="20"/>
        </w:rPr>
        <w:t>hurs</w:t>
      </w:r>
      <w:r w:rsidRPr="00AB734D">
        <w:rPr>
          <w:sz w:val="20"/>
        </w:rPr>
        <w:t>day, May</w:t>
      </w:r>
      <w:r w:rsidR="00CD6E35">
        <w:rPr>
          <w:sz w:val="20"/>
        </w:rPr>
        <w:t xml:space="preserve"> </w:t>
      </w:r>
      <w:r w:rsidR="004B5111">
        <w:rPr>
          <w:sz w:val="20"/>
        </w:rPr>
        <w:t>12</w:t>
      </w:r>
      <w:r w:rsidR="004B5111">
        <w:rPr>
          <w:sz w:val="20"/>
          <w:vertAlign w:val="superscript"/>
        </w:rPr>
        <w:t>th</w:t>
      </w:r>
      <w:r w:rsidR="004B5111">
        <w:rPr>
          <w:sz w:val="20"/>
        </w:rPr>
        <w:t>, 1:0</w:t>
      </w:r>
      <w:r w:rsidR="00BA731D">
        <w:rPr>
          <w:sz w:val="20"/>
        </w:rPr>
        <w:t>0</w:t>
      </w:r>
      <w:r w:rsidRPr="00AB734D">
        <w:rPr>
          <w:sz w:val="20"/>
        </w:rPr>
        <w:t xml:space="preserve"> pm: </w:t>
      </w:r>
      <w:r w:rsidR="00AB734D" w:rsidRPr="00AB734D">
        <w:rPr>
          <w:sz w:val="20"/>
        </w:rPr>
        <w:t>Modified Shotgun Start</w:t>
      </w:r>
      <w:r w:rsidR="004B5111">
        <w:rPr>
          <w:sz w:val="20"/>
        </w:rPr>
        <w:t xml:space="preserve"> (Boys)</w:t>
      </w:r>
    </w:p>
    <w:p w:rsidR="004B5111" w:rsidRDefault="004B5111"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sz w:val="20"/>
        </w:rPr>
        <w:tab/>
        <w:t>Thursday, May 12</w:t>
      </w:r>
      <w:r w:rsidRPr="004B5111">
        <w:rPr>
          <w:sz w:val="20"/>
          <w:vertAlign w:val="superscript"/>
        </w:rPr>
        <w:t>th</w:t>
      </w:r>
      <w:r>
        <w:rPr>
          <w:sz w:val="20"/>
        </w:rPr>
        <w:t>, 1:15 pm: Modified Shotgun Start (Girls)</w:t>
      </w:r>
    </w:p>
    <w:p w:rsidR="00BA3AC7" w:rsidRDefault="004B5111" w:rsidP="004B5111">
      <w:pPr>
        <w:tabs>
          <w:tab w:val="left" w:pos="270"/>
          <w:tab w:val="left" w:pos="810"/>
          <w:tab w:val="left" w:pos="1170"/>
          <w:tab w:val="left" w:pos="4230"/>
          <w:tab w:val="left" w:pos="4860"/>
          <w:tab w:val="left" w:pos="5400"/>
          <w:tab w:val="left" w:pos="6300"/>
          <w:tab w:val="left" w:pos="6930"/>
          <w:tab w:val="left" w:pos="7200"/>
          <w:tab w:val="left" w:pos="8370"/>
        </w:tabs>
        <w:ind w:left="-90" w:right="-36"/>
        <w:rPr>
          <w:sz w:val="20"/>
        </w:rPr>
      </w:pPr>
      <w:r>
        <w:rPr>
          <w:sz w:val="20"/>
        </w:rPr>
        <w:tab/>
      </w:r>
    </w:p>
    <w:p w:rsidR="00BA3AC7" w:rsidRPr="00BE4EB4" w:rsidRDefault="004B5111">
      <w:pPr>
        <w:tabs>
          <w:tab w:val="left" w:pos="1440"/>
          <w:tab w:val="left" w:pos="2070"/>
          <w:tab w:val="left" w:pos="4230"/>
          <w:tab w:val="left" w:pos="4860"/>
          <w:tab w:val="left" w:pos="5400"/>
          <w:tab w:val="left" w:pos="6300"/>
          <w:tab w:val="left" w:pos="6930"/>
          <w:tab w:val="left" w:pos="7200"/>
          <w:tab w:val="left" w:pos="8370"/>
        </w:tabs>
        <w:ind w:left="-90" w:right="-36"/>
        <w:rPr>
          <w:i/>
          <w:sz w:val="20"/>
        </w:rPr>
      </w:pPr>
      <w:r>
        <w:rPr>
          <w:b/>
          <w:sz w:val="20"/>
          <w:u w:val="single"/>
        </w:rPr>
        <w:t>2016</w:t>
      </w:r>
      <w:r w:rsidR="00744C4C">
        <w:rPr>
          <w:b/>
          <w:sz w:val="20"/>
          <w:u w:val="single"/>
        </w:rPr>
        <w:t xml:space="preserve"> Allocations to B</w:t>
      </w:r>
      <w:r w:rsidR="00AC2452" w:rsidRPr="00CC00E6">
        <w:rPr>
          <w:b/>
          <w:sz w:val="20"/>
          <w:u w:val="single"/>
        </w:rPr>
        <w:t xml:space="preserve">i-District at </w:t>
      </w:r>
      <w:r>
        <w:rPr>
          <w:b/>
          <w:sz w:val="20"/>
          <w:u w:val="single"/>
        </w:rPr>
        <w:t>Jackson Park</w:t>
      </w:r>
      <w:r w:rsidR="00744C4C">
        <w:rPr>
          <w:b/>
          <w:sz w:val="20"/>
          <w:u w:val="single"/>
        </w:rPr>
        <w:t xml:space="preserve"> Golf Course</w:t>
      </w:r>
      <w:r w:rsidR="00F41B38" w:rsidRPr="00CC00E6">
        <w:rPr>
          <w:b/>
          <w:sz w:val="20"/>
          <w:u w:val="single"/>
        </w:rPr>
        <w:t xml:space="preserve">. </w:t>
      </w:r>
      <w:r w:rsidR="00BA3AC7" w:rsidRPr="00CC00E6">
        <w:rPr>
          <w:b/>
          <w:sz w:val="20"/>
        </w:rPr>
        <w:tab/>
      </w:r>
      <w:r w:rsidR="00BE4EB4">
        <w:rPr>
          <w:b/>
          <w:sz w:val="20"/>
        </w:rPr>
        <w:t xml:space="preserve">                      </w:t>
      </w:r>
      <w:r w:rsidR="00087051" w:rsidRPr="009E471A">
        <w:rPr>
          <w:b/>
          <w:i/>
          <w:sz w:val="20"/>
        </w:rPr>
        <w:t>14</w:t>
      </w:r>
      <w:r w:rsidR="00BE36DB" w:rsidRPr="009E471A">
        <w:rPr>
          <w:b/>
          <w:i/>
          <w:sz w:val="20"/>
        </w:rPr>
        <w:t xml:space="preserve"> </w:t>
      </w:r>
      <w:r w:rsidR="00520462" w:rsidRPr="009E471A">
        <w:rPr>
          <w:b/>
          <w:i/>
          <w:sz w:val="20"/>
        </w:rPr>
        <w:t>Girls</w:t>
      </w:r>
      <w:r w:rsidR="00D54986" w:rsidRPr="009E471A">
        <w:rPr>
          <w:b/>
          <w:i/>
          <w:sz w:val="20"/>
        </w:rPr>
        <w:t xml:space="preserve">, </w:t>
      </w:r>
      <w:r w:rsidR="00087051" w:rsidRPr="009E471A">
        <w:rPr>
          <w:b/>
          <w:i/>
          <w:sz w:val="20"/>
        </w:rPr>
        <w:t>31</w:t>
      </w:r>
      <w:r w:rsidR="00520462" w:rsidRPr="009E471A">
        <w:rPr>
          <w:b/>
          <w:i/>
          <w:sz w:val="20"/>
        </w:rPr>
        <w:t xml:space="preserve"> </w:t>
      </w:r>
      <w:r w:rsidR="00BE36DB" w:rsidRPr="009E471A">
        <w:rPr>
          <w:b/>
          <w:i/>
          <w:sz w:val="20"/>
        </w:rPr>
        <w:t>Boys</w:t>
      </w:r>
    </w:p>
    <w:p w:rsidR="00BA3AC7" w:rsidRDefault="00BA3AC7" w:rsidP="00A309E6">
      <w:pPr>
        <w:tabs>
          <w:tab w:val="left" w:pos="2070"/>
          <w:tab w:val="left" w:pos="3690"/>
          <w:tab w:val="left" w:pos="4230"/>
          <w:tab w:val="left" w:pos="4860"/>
          <w:tab w:val="left" w:pos="5400"/>
          <w:tab w:val="left" w:pos="6300"/>
          <w:tab w:val="left" w:pos="6930"/>
          <w:tab w:val="left" w:pos="7200"/>
          <w:tab w:val="left" w:pos="8370"/>
        </w:tabs>
        <w:ind w:left="-90" w:right="342"/>
        <w:rPr>
          <w:sz w:val="20"/>
        </w:rPr>
      </w:pPr>
      <w:r>
        <w:rPr>
          <w:sz w:val="20"/>
        </w:rPr>
        <w:t>If there is a tie for the last allocation, there will be a sudden death playoff immediat</w:t>
      </w:r>
      <w:r w:rsidR="004B5111">
        <w:rPr>
          <w:sz w:val="20"/>
        </w:rPr>
        <w:t xml:space="preserve">ely following the tournament. </w:t>
      </w:r>
      <w:r w:rsidR="00520462">
        <w:rPr>
          <w:sz w:val="20"/>
        </w:rPr>
        <w:t xml:space="preserve">Two </w:t>
      </w:r>
      <w:r w:rsidR="00F25561">
        <w:rPr>
          <w:sz w:val="20"/>
        </w:rPr>
        <w:t>additional players</w:t>
      </w:r>
      <w:r>
        <w:rPr>
          <w:sz w:val="20"/>
        </w:rPr>
        <w:t xml:space="preserve"> will be alternates to the </w:t>
      </w:r>
      <w:r w:rsidR="00744C4C">
        <w:rPr>
          <w:sz w:val="20"/>
        </w:rPr>
        <w:t>B</w:t>
      </w:r>
      <w:r w:rsidR="004B5111">
        <w:rPr>
          <w:sz w:val="20"/>
        </w:rPr>
        <w:t>i-D</w:t>
      </w:r>
      <w:r w:rsidR="007511FD">
        <w:rPr>
          <w:sz w:val="20"/>
        </w:rPr>
        <w:t xml:space="preserve">istrict </w:t>
      </w:r>
      <w:r w:rsidR="00AC2452">
        <w:rPr>
          <w:sz w:val="20"/>
        </w:rPr>
        <w:t>t</w:t>
      </w:r>
      <w:r>
        <w:rPr>
          <w:sz w:val="20"/>
        </w:rPr>
        <w:t>ournament</w:t>
      </w:r>
      <w:r w:rsidR="00AC2452">
        <w:rPr>
          <w:sz w:val="20"/>
        </w:rPr>
        <w:t xml:space="preserve"> at </w:t>
      </w:r>
      <w:r w:rsidR="004B5111">
        <w:rPr>
          <w:sz w:val="20"/>
        </w:rPr>
        <w:t>Jackson Park GC</w:t>
      </w:r>
      <w:r w:rsidR="001A57DB">
        <w:rPr>
          <w:sz w:val="20"/>
        </w:rPr>
        <w:t xml:space="preserve"> on </w:t>
      </w:r>
      <w:r w:rsidR="004B5111">
        <w:rPr>
          <w:sz w:val="20"/>
        </w:rPr>
        <w:t>Tuesday</w:t>
      </w:r>
      <w:r w:rsidR="00BF01C4">
        <w:rPr>
          <w:sz w:val="20"/>
        </w:rPr>
        <w:t xml:space="preserve">, </w:t>
      </w:r>
      <w:r w:rsidR="001A57DB">
        <w:rPr>
          <w:sz w:val="20"/>
        </w:rPr>
        <w:t xml:space="preserve">May </w:t>
      </w:r>
      <w:r w:rsidR="004B5111">
        <w:rPr>
          <w:sz w:val="20"/>
        </w:rPr>
        <w:t>17</w:t>
      </w:r>
      <w:r w:rsidR="00336BBE" w:rsidRPr="00336BBE">
        <w:rPr>
          <w:sz w:val="20"/>
          <w:vertAlign w:val="superscript"/>
        </w:rPr>
        <w:t>th</w:t>
      </w:r>
      <w:r w:rsidR="00336BBE">
        <w:rPr>
          <w:sz w:val="20"/>
        </w:rPr>
        <w:t>.</w:t>
      </w:r>
    </w:p>
    <w:p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rPr>
      </w:pPr>
    </w:p>
    <w:p w:rsidR="000860AE" w:rsidRDefault="00BA3AC7" w:rsidP="000860A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Coaches Meeting:</w:t>
      </w:r>
    </w:p>
    <w:p w:rsidR="00BA3AC7" w:rsidRDefault="00BA3AC7" w:rsidP="000860A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All Coaches (or representative) </w:t>
      </w:r>
      <w:r w:rsidR="004B5111">
        <w:rPr>
          <w:sz w:val="20"/>
        </w:rPr>
        <w:t>must attend the coaches meeting</w:t>
      </w:r>
      <w:r>
        <w:rPr>
          <w:sz w:val="20"/>
        </w:rPr>
        <w:t xml:space="preserve"> prior to the Tournament.  Attendance by a coach or representative from each school with tournament participants is </w:t>
      </w:r>
      <w:r>
        <w:rPr>
          <w:b/>
          <w:sz w:val="20"/>
          <w:u w:val="single"/>
        </w:rPr>
        <w:t>mandatory</w:t>
      </w:r>
      <w:r>
        <w:rPr>
          <w:sz w:val="20"/>
        </w:rPr>
        <w:t>.  The time and location are as follows:</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1827C2">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Pr>
          <w:sz w:val="20"/>
        </w:rPr>
        <w:tab/>
      </w:r>
      <w:r w:rsidR="00F41B38" w:rsidRPr="009E471A">
        <w:rPr>
          <w:sz w:val="20"/>
        </w:rPr>
        <w:t>Thursd</w:t>
      </w:r>
      <w:r w:rsidR="00D97D85" w:rsidRPr="009E471A">
        <w:rPr>
          <w:sz w:val="20"/>
        </w:rPr>
        <w:t>ay, May 1</w:t>
      </w:r>
      <w:r w:rsidR="004B5111" w:rsidRPr="009E471A">
        <w:rPr>
          <w:sz w:val="20"/>
        </w:rPr>
        <w:t>2</w:t>
      </w:r>
      <w:r w:rsidR="00BA3AC7" w:rsidRPr="009E471A">
        <w:rPr>
          <w:sz w:val="20"/>
          <w:vertAlign w:val="superscript"/>
        </w:rPr>
        <w:t>th</w:t>
      </w:r>
      <w:r w:rsidR="00F41B38" w:rsidRPr="009E471A">
        <w:rPr>
          <w:sz w:val="20"/>
        </w:rPr>
        <w:t>:</w:t>
      </w:r>
      <w:r w:rsidR="006C696A" w:rsidRPr="009E471A">
        <w:rPr>
          <w:sz w:val="20"/>
        </w:rPr>
        <w:t xml:space="preserve"> </w:t>
      </w:r>
      <w:r w:rsidR="00F41B38" w:rsidRPr="009E471A">
        <w:rPr>
          <w:sz w:val="20"/>
        </w:rPr>
        <w:t xml:space="preserve"> </w:t>
      </w:r>
      <w:r w:rsidR="004B5111" w:rsidRPr="009E471A">
        <w:rPr>
          <w:sz w:val="20"/>
        </w:rPr>
        <w:t>12:0</w:t>
      </w:r>
      <w:r w:rsidR="00BA731D" w:rsidRPr="009E471A">
        <w:rPr>
          <w:sz w:val="20"/>
        </w:rPr>
        <w:t>0</w:t>
      </w:r>
      <w:r w:rsidR="001D5386" w:rsidRPr="009E471A">
        <w:rPr>
          <w:sz w:val="20"/>
        </w:rPr>
        <w:t xml:space="preserve"> p</w:t>
      </w:r>
      <w:r w:rsidR="00BA3AC7" w:rsidRPr="009E471A">
        <w:rPr>
          <w:sz w:val="20"/>
        </w:rPr>
        <w:t xml:space="preserve">m at </w:t>
      </w:r>
      <w:r w:rsidR="004B5111" w:rsidRPr="009E471A">
        <w:rPr>
          <w:sz w:val="20"/>
        </w:rPr>
        <w:t>Jackson Park</w:t>
      </w:r>
      <w:r w:rsidR="009C0CC2" w:rsidRPr="009E471A">
        <w:rPr>
          <w:sz w:val="20"/>
        </w:rPr>
        <w:t xml:space="preserve"> </w:t>
      </w:r>
      <w:r w:rsidR="004B5111" w:rsidRPr="009E471A">
        <w:rPr>
          <w:sz w:val="20"/>
        </w:rPr>
        <w:t>Tournament Tent</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sz w:val="20"/>
        </w:rPr>
        <w:t xml:space="preserve">                       </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Starting Times:</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The Tournament Director will make up the pairings.  No two golfers representing the same school </w:t>
      </w:r>
      <w:r w:rsidR="00397476">
        <w:rPr>
          <w:sz w:val="20"/>
        </w:rPr>
        <w:t xml:space="preserve">may play in the same pairing. </w:t>
      </w:r>
      <w:r>
        <w:rPr>
          <w:sz w:val="20"/>
        </w:rPr>
        <w:t xml:space="preserve">On </w:t>
      </w:r>
      <w:r w:rsidR="00397476">
        <w:rPr>
          <w:sz w:val="20"/>
        </w:rPr>
        <w:t>the</w:t>
      </w:r>
      <w:r>
        <w:rPr>
          <w:sz w:val="20"/>
        </w:rPr>
        <w:t xml:space="preserve"> day of the tournament, all participants are required to check in at the registration table with their coach or faculty representative, no later than 15 minutes </w:t>
      </w:r>
      <w:r w:rsidR="00397476">
        <w:rPr>
          <w:sz w:val="20"/>
        </w:rPr>
        <w:t>prior to the shotgun start</w:t>
      </w:r>
      <w:r>
        <w:rPr>
          <w:sz w:val="20"/>
        </w:rPr>
        <w:t>.</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rPr>
      </w:pPr>
      <w:r>
        <w:rPr>
          <w:b/>
          <w:sz w:val="20"/>
          <w:u w:val="single"/>
        </w:rPr>
        <w:t>Only Soft Spikes are to be used at the District Tournament.</w:t>
      </w:r>
      <w:r>
        <w:rPr>
          <w:b/>
          <w:sz w:val="20"/>
        </w:rPr>
        <w:tab/>
      </w:r>
      <w:r>
        <w:rPr>
          <w:b/>
          <w:sz w:val="20"/>
        </w:rPr>
        <w:tab/>
      </w:r>
    </w:p>
    <w:p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u w:val="single"/>
        </w:rPr>
      </w:pPr>
      <w:r>
        <w:rPr>
          <w:b/>
          <w:sz w:val="20"/>
          <w:u w:val="single"/>
        </w:rPr>
        <w:t>Practice Rounds:</w:t>
      </w:r>
    </w:p>
    <w:p w:rsidR="00BA3AC7" w:rsidRDefault="00BA3AC7">
      <w:pPr>
        <w:tabs>
          <w:tab w:val="left" w:pos="36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Call </w:t>
      </w:r>
      <w:r w:rsidR="004B5111">
        <w:rPr>
          <w:sz w:val="20"/>
        </w:rPr>
        <w:t>Jackson Park</w:t>
      </w:r>
      <w:r>
        <w:rPr>
          <w:sz w:val="20"/>
        </w:rPr>
        <w:t xml:space="preserve"> Golf Course for availability and cost.  </w:t>
      </w:r>
      <w:r w:rsidR="004B5111">
        <w:rPr>
          <w:sz w:val="20"/>
        </w:rPr>
        <w:t>Phone:</w:t>
      </w:r>
      <w:r w:rsidR="00966533">
        <w:rPr>
          <w:sz w:val="20"/>
        </w:rPr>
        <w:t xml:space="preserve"> </w:t>
      </w:r>
      <w:r w:rsidR="004B5111" w:rsidRPr="004B5111">
        <w:rPr>
          <w:sz w:val="20"/>
        </w:rPr>
        <w:t>(206) 363-4747</w:t>
      </w:r>
      <w:r w:rsidR="004B5111">
        <w:rPr>
          <w:sz w:val="20"/>
        </w:rPr>
        <w:t>.</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Coach/Faculty Representative:</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The golf coach or a school faculty representative must accompany all partic</w:t>
      </w:r>
      <w:r w:rsidR="006C696A">
        <w:rPr>
          <w:sz w:val="20"/>
        </w:rPr>
        <w:t xml:space="preserve">ipating golfers to the District </w:t>
      </w:r>
      <w:r>
        <w:rPr>
          <w:sz w:val="20"/>
        </w:rPr>
        <w:t>Tournament.  These coaches or representatives must stay at the course site until their team or school individuals have completed play.  Coaches will not be allowed to play at the tournament site on the day of the tournament.</w:t>
      </w:r>
    </w:p>
    <w:p w:rsidR="00520462" w:rsidRDefault="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Food:</w:t>
      </w:r>
    </w:p>
    <w:p w:rsidR="00BA3AC7" w:rsidRDefault="007E5F7C">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Jackson Park GC restaurant</w:t>
      </w:r>
      <w:r w:rsidR="00BA3AC7">
        <w:rPr>
          <w:sz w:val="20"/>
        </w:rPr>
        <w:t xml:space="preserve"> will be open during the tournament.  Price</w:t>
      </w:r>
      <w:r w:rsidR="00A309E6">
        <w:rPr>
          <w:sz w:val="20"/>
        </w:rPr>
        <w:t xml:space="preserve">s are reasonable.  </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9E471A">
        <w:rPr>
          <w:b/>
          <w:sz w:val="20"/>
          <w:u w:val="single"/>
        </w:rPr>
        <w:t xml:space="preserve">Rules Committee:  </w:t>
      </w:r>
      <w:r w:rsidRPr="009E471A">
        <w:rPr>
          <w:sz w:val="20"/>
        </w:rPr>
        <w:t xml:space="preserve">Will consist </w:t>
      </w:r>
      <w:r w:rsidR="009E471A">
        <w:rPr>
          <w:sz w:val="20"/>
        </w:rPr>
        <w:t>of three (3) Golf Professionals designated by Jackson Park GC.</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rsidR="00BA3AC7" w:rsidRDefault="00BA3AC7" w:rsidP="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 </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Rules:</w:t>
      </w:r>
    </w:p>
    <w:p w:rsidR="006C696A" w:rsidRPr="001B4583" w:rsidRDefault="00BA3AC7" w:rsidP="001B4583">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ind w:left="630" w:right="-43"/>
        <w:rPr>
          <w:sz w:val="20"/>
        </w:rPr>
      </w:pPr>
      <w:r>
        <w:rPr>
          <w:sz w:val="20"/>
        </w:rPr>
        <w:t xml:space="preserve">USGA Rules will govern, except in cases of local ground rule changes. </w:t>
      </w:r>
      <w:r w:rsidR="006C696A">
        <w:rPr>
          <w:sz w:val="20"/>
        </w:rPr>
        <w:t xml:space="preserve">The local rules at </w:t>
      </w:r>
      <w:r w:rsidR="007E5F7C">
        <w:rPr>
          <w:sz w:val="20"/>
        </w:rPr>
        <w:t>Jackson Park GC</w:t>
      </w:r>
      <w:r w:rsidR="001B4583">
        <w:rPr>
          <w:sz w:val="20"/>
        </w:rPr>
        <w:t xml:space="preserve"> are play is prohibited from water hazards and lateral water hazards that are marked “Environmentally Sensitive”, a ball striking a power line must be replayed, no penalty, and a ball striking a power pole, guide wire or transformer must be played where it lands.</w:t>
      </w:r>
    </w:p>
    <w:p w:rsidR="00BA3AC7" w:rsidRDefault="00BA3AC7" w:rsidP="007E5F7C">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ind w:left="630" w:right="-36"/>
        <w:rPr>
          <w:sz w:val="20"/>
        </w:rPr>
      </w:pPr>
      <w:r>
        <w:rPr>
          <w:sz w:val="20"/>
        </w:rPr>
        <w:t xml:space="preserve"> The District Tournament will be governed by the Rules Committee.  The Tournament Director will appoint the Rules Committee.  Any disputes or doubtful points on rules shall be referred to the Committee </w:t>
      </w:r>
      <w:r w:rsidR="00D97D85">
        <w:rPr>
          <w:sz w:val="20"/>
        </w:rPr>
        <w:t>whose decision shall be final.</w:t>
      </w:r>
    </w:p>
    <w:p w:rsidR="00BA3AC7" w:rsidRDefault="00BA3AC7" w:rsidP="007E5F7C">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ind w:left="630" w:right="-36"/>
        <w:rPr>
          <w:sz w:val="20"/>
        </w:rPr>
      </w:pPr>
      <w:r>
        <w:rPr>
          <w:sz w:val="20"/>
        </w:rPr>
        <w:t>Contestants will keep each other's score within the pairing.  The tournament official scorer will not accept score cards unless they are signed by both the individual player and his scorer.  Attesting areas will be provided along with a tournament official to conduct the attesting immediately after t</w:t>
      </w:r>
      <w:r w:rsidR="001B4583">
        <w:rPr>
          <w:sz w:val="20"/>
        </w:rPr>
        <w:t xml:space="preserve">he completion of the final hole </w:t>
      </w:r>
      <w:r>
        <w:rPr>
          <w:sz w:val="20"/>
        </w:rPr>
        <w:t xml:space="preserve">of the tournament.  Penalty for an unsigned scorecard is automatic disqualification.  Participants must report to the attesting area after completion of </w:t>
      </w:r>
      <w:r w:rsidR="001B4583">
        <w:rPr>
          <w:sz w:val="20"/>
        </w:rPr>
        <w:t>the</w:t>
      </w:r>
      <w:r>
        <w:rPr>
          <w:sz w:val="20"/>
        </w:rPr>
        <w:t xml:space="preserve"> round, promptly and without delay.</w:t>
      </w:r>
    </w:p>
    <w:p w:rsidR="00170E74" w:rsidRPr="00170E74" w:rsidRDefault="00170E74" w:rsidP="007E5F7C">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ind w:left="630" w:right="-36"/>
        <w:rPr>
          <w:rFonts w:ascii="Times New Roman" w:eastAsia="Times New Roman" w:hAnsi="Times New Roman"/>
          <w:sz w:val="20"/>
        </w:rPr>
      </w:pPr>
      <w:r w:rsidRPr="66E4CEA4">
        <w:rPr>
          <w:rFonts w:ascii="Times New Roman" w:eastAsia="Times New Roman" w:hAnsi="Times New Roman"/>
          <w:sz w:val="20"/>
          <w:shd w:val="clear" w:color="auto" w:fill="C0C0C0"/>
        </w:rPr>
        <w:t xml:space="preserve">Coaching: Such a person(s) shall be identified to the Rules committee before any team member begins play. </w:t>
      </w:r>
      <w:r w:rsidR="007E5F7C" w:rsidRPr="66E4CEA4">
        <w:rPr>
          <w:rFonts w:ascii="Times New Roman" w:eastAsia="Times New Roman" w:hAnsi="Times New Roman"/>
          <w:sz w:val="20"/>
          <w:shd w:val="clear" w:color="auto" w:fill="C0C0C0"/>
        </w:rPr>
        <w:t>Coaches may give advice to their players from tee to green and after a player has completed a hole and the player has left the putting green. Coaches may not go on to the green or in any hazards on the course. Coaches may not carry clubs or push player’s carts. The coach must not cause a player to delay play.</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rsidP="00716E60">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ind w:left="630" w:right="-36"/>
        <w:rPr>
          <w:sz w:val="20"/>
        </w:rPr>
      </w:pPr>
      <w:r>
        <w:rPr>
          <w:b/>
          <w:sz w:val="20"/>
          <w:u w:val="single"/>
        </w:rPr>
        <w:t>As per USGA rules, slow play rules will be enforced.  Participants must play "Ready Golf" and keep up with the pairing ahead.</w:t>
      </w:r>
    </w:p>
    <w:p w:rsidR="00BA3AC7" w:rsidRDefault="00BA3AC7" w:rsidP="00716E60">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p>
    <w:p w:rsidR="00BA3AC7" w:rsidRDefault="00BA3AC7" w:rsidP="00716E60">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spacing w:line="360" w:lineRule="auto"/>
        <w:ind w:left="630" w:right="-43"/>
        <w:rPr>
          <w:sz w:val="20"/>
        </w:rPr>
      </w:pPr>
      <w:r>
        <w:rPr>
          <w:sz w:val="20"/>
        </w:rPr>
        <w:t>All Putts must be holed out according to USGA Rules.  Failure to do so will disqualify the player.</w:t>
      </w:r>
    </w:p>
    <w:p w:rsidR="00BA3AC7" w:rsidRDefault="00966533" w:rsidP="00716E60">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spacing w:line="360" w:lineRule="auto"/>
        <w:ind w:left="630" w:right="-43"/>
        <w:rPr>
          <w:sz w:val="20"/>
        </w:rPr>
      </w:pPr>
      <w:r>
        <w:rPr>
          <w:sz w:val="20"/>
        </w:rPr>
        <w:t>The 1</w:t>
      </w:r>
      <w:r w:rsidR="00BA3AC7">
        <w:rPr>
          <w:sz w:val="20"/>
        </w:rPr>
        <w:t xml:space="preserve">A </w:t>
      </w:r>
      <w:r>
        <w:rPr>
          <w:sz w:val="20"/>
        </w:rPr>
        <w:t>Girls</w:t>
      </w:r>
      <w:r w:rsidR="00BA3AC7">
        <w:rPr>
          <w:sz w:val="20"/>
        </w:rPr>
        <w:t xml:space="preserve"> District </w:t>
      </w:r>
      <w:r w:rsidR="001B4583">
        <w:rPr>
          <w:sz w:val="20"/>
        </w:rPr>
        <w:t>One</w:t>
      </w:r>
      <w:r w:rsidR="000860AE">
        <w:rPr>
          <w:sz w:val="20"/>
        </w:rPr>
        <w:t xml:space="preserve"> </w:t>
      </w:r>
      <w:r w:rsidR="00BA3AC7">
        <w:rPr>
          <w:sz w:val="20"/>
        </w:rPr>
        <w:t xml:space="preserve">Tournament will play from the </w:t>
      </w:r>
      <w:r w:rsidR="000860AE">
        <w:rPr>
          <w:sz w:val="20"/>
        </w:rPr>
        <w:t>Gold</w:t>
      </w:r>
      <w:r w:rsidR="00BA3AC7">
        <w:rPr>
          <w:sz w:val="20"/>
        </w:rPr>
        <w:t xml:space="preserve"> Tees.</w:t>
      </w:r>
      <w:r w:rsidR="006C696A">
        <w:rPr>
          <w:sz w:val="20"/>
        </w:rPr>
        <w:t xml:space="preserve">  </w:t>
      </w:r>
      <w:r w:rsidR="006C696A" w:rsidRPr="001B4583">
        <w:rPr>
          <w:sz w:val="20"/>
        </w:rPr>
        <w:t>The 1A Boys Distric</w:t>
      </w:r>
      <w:r w:rsidR="002E0F77" w:rsidRPr="001B4583">
        <w:rPr>
          <w:sz w:val="20"/>
        </w:rPr>
        <w:t xml:space="preserve">t </w:t>
      </w:r>
      <w:r w:rsidR="001B4583" w:rsidRPr="001B4583">
        <w:rPr>
          <w:sz w:val="20"/>
        </w:rPr>
        <w:t>One</w:t>
      </w:r>
      <w:r w:rsidR="000860AE" w:rsidRPr="001B4583">
        <w:rPr>
          <w:sz w:val="20"/>
        </w:rPr>
        <w:t xml:space="preserve"> </w:t>
      </w:r>
      <w:r w:rsidR="002E0F77" w:rsidRPr="001B4583">
        <w:rPr>
          <w:sz w:val="20"/>
        </w:rPr>
        <w:t xml:space="preserve">Tournament will play from the </w:t>
      </w:r>
      <w:r w:rsidR="006C696A" w:rsidRPr="001B4583">
        <w:rPr>
          <w:sz w:val="20"/>
        </w:rPr>
        <w:t>Blue Tees.</w:t>
      </w:r>
    </w:p>
    <w:p w:rsidR="00BA3AC7" w:rsidRDefault="00BA3AC7" w:rsidP="000860AE">
      <w:pPr>
        <w:numPr>
          <w:ilvl w:val="0"/>
          <w:numId w:val="3"/>
        </w:numPr>
        <w:tabs>
          <w:tab w:val="clear" w:pos="360"/>
          <w:tab w:val="left" w:pos="270"/>
          <w:tab w:val="num" w:pos="630"/>
          <w:tab w:val="left" w:pos="1170"/>
          <w:tab w:val="left" w:pos="2070"/>
          <w:tab w:val="left" w:pos="4230"/>
          <w:tab w:val="left" w:pos="4860"/>
          <w:tab w:val="left" w:pos="5400"/>
          <w:tab w:val="left" w:pos="6300"/>
          <w:tab w:val="left" w:pos="6930"/>
          <w:tab w:val="left" w:pos="7200"/>
          <w:tab w:val="left" w:pos="8370"/>
        </w:tabs>
        <w:ind w:left="630" w:right="-36"/>
        <w:rPr>
          <w:b/>
          <w:sz w:val="20"/>
          <w:u w:val="single"/>
        </w:rPr>
      </w:pPr>
      <w:r>
        <w:rPr>
          <w:b/>
          <w:sz w:val="20"/>
          <w:u w:val="single"/>
        </w:rPr>
        <w:t>The following violations may result in disqualification:</w:t>
      </w:r>
    </w:p>
    <w:p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Smoking, use and or p</w:t>
      </w:r>
      <w:r w:rsidR="000860AE">
        <w:rPr>
          <w:sz w:val="20"/>
        </w:rPr>
        <w:t>ossession of tobacco substances.</w:t>
      </w:r>
    </w:p>
    <w:p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Use and/or possession of alcohol or any other controlled substance/drug.</w:t>
      </w:r>
    </w:p>
    <w:p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 xml:space="preserve">Abusive language </w:t>
      </w:r>
      <w:r w:rsidR="000860AE">
        <w:rPr>
          <w:sz w:val="20"/>
        </w:rPr>
        <w:t>–</w:t>
      </w:r>
      <w:r>
        <w:rPr>
          <w:sz w:val="20"/>
        </w:rPr>
        <w:t xml:space="preserve"> swearing</w:t>
      </w:r>
      <w:r w:rsidR="000860AE">
        <w:rPr>
          <w:sz w:val="20"/>
        </w:rPr>
        <w:t>.</w:t>
      </w:r>
    </w:p>
    <w:p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Betting</w:t>
      </w:r>
      <w:r w:rsidR="000860AE">
        <w:rPr>
          <w:sz w:val="20"/>
        </w:rPr>
        <w:t>.</w:t>
      </w:r>
    </w:p>
    <w:p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No cell phones</w:t>
      </w:r>
      <w:r w:rsidR="000860AE">
        <w:rPr>
          <w:sz w:val="20"/>
        </w:rPr>
        <w:t>.</w:t>
      </w:r>
    </w:p>
    <w:p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No range finders</w:t>
      </w:r>
      <w:r w:rsidR="000860AE">
        <w:rPr>
          <w:sz w:val="20"/>
        </w:rPr>
        <w:t>.</w:t>
      </w:r>
    </w:p>
    <w:p w:rsidR="00BA3AC7" w:rsidRDefault="00BA3AC7" w:rsidP="000860AE">
      <w:pPr>
        <w:tabs>
          <w:tab w:val="left" w:pos="270"/>
          <w:tab w:val="left" w:pos="1080"/>
          <w:tab w:val="left" w:pos="1170"/>
          <w:tab w:val="left" w:pos="2070"/>
          <w:tab w:val="left" w:pos="4230"/>
          <w:tab w:val="left" w:pos="4860"/>
          <w:tab w:val="left" w:pos="5400"/>
          <w:tab w:val="left" w:pos="6300"/>
          <w:tab w:val="left" w:pos="6930"/>
          <w:tab w:val="left" w:pos="7200"/>
          <w:tab w:val="left" w:pos="8370"/>
        </w:tabs>
        <w:ind w:left="1080" w:right="-36"/>
        <w:rPr>
          <w:sz w:val="20"/>
        </w:rPr>
      </w:pPr>
      <w:r>
        <w:rPr>
          <w:sz w:val="20"/>
        </w:rPr>
        <w:t>(All players are responsible to report violations of these provisions to a Rules Marshal at the first</w:t>
      </w:r>
      <w:r w:rsidR="000860AE">
        <w:rPr>
          <w:sz w:val="20"/>
        </w:rPr>
        <w:t xml:space="preserve"> </w:t>
      </w:r>
      <w:r>
        <w:rPr>
          <w:sz w:val="20"/>
        </w:rPr>
        <w:t>opportunity.)</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6710B4"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 xml:space="preserve">Club Throwing: </w:t>
      </w:r>
      <w:r w:rsidR="00BA3AC7">
        <w:rPr>
          <w:b/>
          <w:sz w:val="20"/>
          <w:u w:val="single"/>
        </w:rPr>
        <w:t>There will be a two-stroke penalty for throwing a club.</w:t>
      </w:r>
      <w:r>
        <w:rPr>
          <w:sz w:val="20"/>
        </w:rPr>
        <w:t xml:space="preserve"> </w:t>
      </w:r>
      <w:r w:rsidR="00BA3AC7">
        <w:rPr>
          <w:sz w:val="20"/>
        </w:rPr>
        <w:t>Should a second offense occ</w:t>
      </w:r>
      <w:r>
        <w:rPr>
          <w:sz w:val="20"/>
        </w:rPr>
        <w:t xml:space="preserve">ur, the </w:t>
      </w:r>
      <w:r w:rsidR="00BA3AC7">
        <w:rPr>
          <w:sz w:val="20"/>
        </w:rPr>
        <w:t>individual will automatically be disqualified from further Tournament play.</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No caddies or motorized carts will be permitted.  Players with a physical disability, which may require a cart, must, at the coaches meeting, provide a doctor's note requesting the cart.  The tournament directors will review the situation and make a decision.  It is permissible for a player to pull his own golf cart.</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966533"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The 1</w:t>
      </w:r>
      <w:r w:rsidR="00BA3AC7">
        <w:rPr>
          <w:sz w:val="20"/>
        </w:rPr>
        <w:t xml:space="preserve">A </w:t>
      </w:r>
      <w:r>
        <w:rPr>
          <w:sz w:val="20"/>
        </w:rPr>
        <w:t>Girls</w:t>
      </w:r>
      <w:r w:rsidR="00BA3AC7">
        <w:rPr>
          <w:sz w:val="20"/>
        </w:rPr>
        <w:t xml:space="preserve"> District </w:t>
      </w:r>
      <w:r w:rsidR="006710B4">
        <w:rPr>
          <w:sz w:val="20"/>
        </w:rPr>
        <w:t xml:space="preserve">1 </w:t>
      </w:r>
      <w:r>
        <w:rPr>
          <w:sz w:val="20"/>
        </w:rPr>
        <w:t xml:space="preserve">Tournament will consist </w:t>
      </w:r>
      <w:r w:rsidRPr="00A309E6">
        <w:rPr>
          <w:sz w:val="20"/>
        </w:rPr>
        <w:t>of 18</w:t>
      </w:r>
      <w:r w:rsidR="00BA3AC7" w:rsidRPr="00A309E6">
        <w:rPr>
          <w:sz w:val="20"/>
        </w:rPr>
        <w:t xml:space="preserve"> holes</w:t>
      </w:r>
      <w:r w:rsidR="00BA3AC7">
        <w:rPr>
          <w:sz w:val="20"/>
        </w:rPr>
        <w:t>.  No players from the same school will be placed in the same pairing.</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On the day of the Tournament, practice is restricted to the putting green and the practice range area only.  On delays between nines, participants are allowed to utilize the practice putting greens.  No use of the driving range between nines will be allowed.  Range balls for practice prior to the start of the Tournament are available at the Pro Shop. </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Galleries are permitted; however, all spectators are to keep at least 25 yards distance from the competitors and stay on the cart path.  The etiquette of golf will be observed at all times.  Players who have completed their round are allowed to be part of the gallery, but must follow the gallery restrictions.</w:t>
      </w:r>
      <w:r w:rsidR="00397476">
        <w:rPr>
          <w:sz w:val="20"/>
        </w:rPr>
        <w:t xml:space="preserve">  </w:t>
      </w:r>
      <w:r w:rsidR="00397476" w:rsidRPr="00397476">
        <w:rPr>
          <w:b/>
          <w:i/>
          <w:sz w:val="20"/>
          <w:u w:val="single"/>
        </w:rPr>
        <w:t>NO CELL PHONES</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All contestants must be clothed in proper golf attire</w:t>
      </w:r>
      <w:r>
        <w:rPr>
          <w:sz w:val="20"/>
        </w:rPr>
        <w:t>, including: 1) shirts must have sleeves and collars and must be worn at all times.  2) Slacks or tailored shorts (mid thigh or longer) only.  3) No jeans or jean material (denim) will be allowed and all clothing must be worn in a neat and respectable manner from the time the players arrive at the course until the time they leave.  Violators of this dress code will be asked to leave the course and will be disqualified from the Tournament.  No radios, cellular phones or head phones are allowed.</w:t>
      </w:r>
    </w:p>
    <w:p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BA3AC7" w:rsidRDefault="00BA3AC7"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The official starter will review and make any changes for the day.</w:t>
      </w:r>
    </w:p>
    <w:p w:rsidR="00BA3AC7" w:rsidRPr="006C696A" w:rsidRDefault="00BA3AC7" w:rsidP="006710B4">
      <w:pPr>
        <w:numPr>
          <w:ilvl w:val="0"/>
          <w:numId w:val="3"/>
        </w:numPr>
        <w:tabs>
          <w:tab w:val="clear" w:pos="360"/>
          <w:tab w:val="left" w:pos="1170"/>
          <w:tab w:val="left" w:pos="2070"/>
          <w:tab w:val="left" w:pos="4230"/>
          <w:tab w:val="left" w:pos="4860"/>
          <w:tab w:val="left" w:pos="5400"/>
          <w:tab w:val="left" w:pos="6300"/>
          <w:tab w:val="left" w:pos="6930"/>
          <w:tab w:val="left" w:pos="7200"/>
          <w:tab w:val="left" w:pos="8370"/>
        </w:tabs>
        <w:ind w:right="-36"/>
        <w:rPr>
          <w:sz w:val="20"/>
        </w:rPr>
      </w:pPr>
      <w:r w:rsidRPr="006C696A">
        <w:rPr>
          <w:sz w:val="20"/>
        </w:rPr>
        <w:t>The Tournament will be played under Summer Rules unless changed by the Tournament Committee due to course conditions.</w:t>
      </w:r>
      <w:r w:rsidR="006C696A" w:rsidRPr="006C696A">
        <w:rPr>
          <w:sz w:val="20"/>
        </w:rPr>
        <w:t xml:space="preserve">  </w:t>
      </w:r>
    </w:p>
    <w:p w:rsidR="00BA3AC7" w:rsidRDefault="00BA3AC7">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r>
        <w:rPr>
          <w:b/>
        </w:rPr>
        <w:br w:type="page"/>
      </w:r>
    </w:p>
    <w:p w:rsidR="003D400E" w:rsidRDefault="003D400E">
      <w:pPr>
        <w:tabs>
          <w:tab w:val="left" w:pos="270"/>
          <w:tab w:val="left" w:pos="900"/>
          <w:tab w:val="left" w:pos="1710"/>
          <w:tab w:val="left" w:pos="4230"/>
          <w:tab w:val="left" w:pos="6930"/>
        </w:tabs>
        <w:spacing w:line="480" w:lineRule="auto"/>
        <w:ind w:right="-36"/>
        <w:rPr>
          <w:rFonts w:ascii="Verdana" w:hAnsi="Verdana"/>
        </w:rPr>
      </w:pPr>
    </w:p>
    <w:p w:rsidR="003D400E" w:rsidRDefault="003D400E">
      <w:pPr>
        <w:tabs>
          <w:tab w:val="left" w:pos="270"/>
          <w:tab w:val="left" w:pos="900"/>
          <w:tab w:val="left" w:pos="1710"/>
          <w:tab w:val="left" w:pos="4230"/>
          <w:tab w:val="left" w:pos="6930"/>
        </w:tabs>
        <w:spacing w:line="480" w:lineRule="auto"/>
        <w:ind w:right="-36"/>
        <w:rPr>
          <w:rFonts w:ascii="Verdana" w:hAnsi="Verdana"/>
        </w:rPr>
      </w:pPr>
    </w:p>
    <w:p w:rsidR="00BA3AC7" w:rsidRDefault="00BC0CC6">
      <w:pPr>
        <w:tabs>
          <w:tab w:val="left" w:pos="270"/>
          <w:tab w:val="left" w:pos="900"/>
          <w:tab w:val="left" w:pos="1710"/>
          <w:tab w:val="left" w:pos="4230"/>
          <w:tab w:val="left" w:pos="6930"/>
        </w:tabs>
        <w:spacing w:line="480" w:lineRule="auto"/>
        <w:ind w:right="-36"/>
        <w:rPr>
          <w:rFonts w:ascii="Verdana" w:hAnsi="Verdana"/>
        </w:rPr>
      </w:pPr>
      <w:r>
        <w:rPr>
          <w:b/>
          <w:noProof/>
          <w:sz w:val="20"/>
          <w:u w:val="single"/>
        </w:rPr>
        <mc:AlternateContent>
          <mc:Choice Requires="wps">
            <w:drawing>
              <wp:anchor distT="0" distB="0" distL="114300" distR="114300" simplePos="0" relativeHeight="251658244" behindDoc="1" locked="0" layoutInCell="1" allowOverlap="1">
                <wp:simplePos x="0" y="0"/>
                <wp:positionH relativeFrom="column">
                  <wp:posOffset>554355</wp:posOffset>
                </wp:positionH>
                <wp:positionV relativeFrom="paragraph">
                  <wp:posOffset>-284480</wp:posOffset>
                </wp:positionV>
                <wp:extent cx="5029200" cy="7747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4700"/>
                        </a:xfrm>
                        <a:prstGeom prst="rect">
                          <a:avLst/>
                        </a:prstGeom>
                        <a:solidFill>
                          <a:srgbClr val="FFFFFF"/>
                        </a:solidFill>
                        <a:ln w="38100" cmpd="dbl">
                          <a:solidFill>
                            <a:srgbClr val="000000"/>
                          </a:solidFill>
                          <a:miter lim="800000"/>
                          <a:headEnd/>
                          <a:tailEnd/>
                        </a:ln>
                      </wps:spPr>
                      <wps:txbx>
                        <w:txbxContent>
                          <w:p w:rsidR="00BA3AC7" w:rsidRDefault="00FB38F4">
                            <w:pPr>
                              <w:spacing w:line="360" w:lineRule="auto"/>
                              <w:jc w:val="center"/>
                              <w:rPr>
                                <w:rFonts w:ascii="News Gothic MT" w:hAnsi="News Gothic MT"/>
                                <w:b/>
                                <w:sz w:val="32"/>
                              </w:rPr>
                            </w:pPr>
                            <w:r>
                              <w:rPr>
                                <w:rFonts w:ascii="News Gothic MT" w:hAnsi="News Gothic MT"/>
                                <w:b/>
                                <w:sz w:val="32"/>
                              </w:rPr>
                              <w:t xml:space="preserve"> 2016</w:t>
                            </w:r>
                            <w:r w:rsidR="00BA3AC7">
                              <w:rPr>
                                <w:rFonts w:ascii="News Gothic MT" w:hAnsi="News Gothic MT"/>
                                <w:b/>
                                <w:sz w:val="32"/>
                              </w:rPr>
                              <w:t xml:space="preserve"> </w:t>
                            </w:r>
                            <w:r>
                              <w:rPr>
                                <w:rFonts w:ascii="News Gothic MT" w:hAnsi="News Gothic MT"/>
                                <w:b/>
                                <w:sz w:val="32"/>
                              </w:rPr>
                              <w:t xml:space="preserve">1A </w:t>
                            </w:r>
                            <w:r w:rsidR="00BA3AC7">
                              <w:rPr>
                                <w:rFonts w:ascii="News Gothic MT" w:hAnsi="News Gothic MT"/>
                                <w:b/>
                                <w:sz w:val="32"/>
                              </w:rPr>
                              <w:t xml:space="preserve">District </w:t>
                            </w:r>
                            <w:r w:rsidR="00692E64">
                              <w:rPr>
                                <w:rFonts w:ascii="News Gothic MT" w:hAnsi="News Gothic MT"/>
                                <w:b/>
                                <w:sz w:val="32"/>
                              </w:rPr>
                              <w:t>One</w:t>
                            </w:r>
                            <w:r>
                              <w:rPr>
                                <w:rFonts w:ascii="News Gothic MT" w:hAnsi="News Gothic MT"/>
                                <w:b/>
                                <w:sz w:val="32"/>
                              </w:rPr>
                              <w:t xml:space="preserve"> </w:t>
                            </w:r>
                            <w:r w:rsidR="00BA3AC7">
                              <w:rPr>
                                <w:rFonts w:ascii="News Gothic MT" w:hAnsi="News Gothic MT"/>
                                <w:b/>
                                <w:sz w:val="32"/>
                              </w:rPr>
                              <w:t>Golf Tournament</w:t>
                            </w:r>
                          </w:p>
                          <w:p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rsidR="00BA3AC7" w:rsidRDefault="00BA3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6" o:spid="_x0000_s1026" type="#_x0000_t202" style="position:absolute;margin-left:43.65pt;margin-top:-22.4pt;width:396pt;height:6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" strokeweight="3pt">
                <v:stroke linestyle="thinThin"/>
                <v:textbox>
                  <w:txbxContent>
                    <w:p w14:paraId="02AFEEE4" w14:textId="348CDCA4" w:rsidR="00BA3AC7" w:rsidRDefault="00FB38F4">
                      <w:pPr>
                        <w:spacing w:line="360" w:lineRule="auto"/>
                        <w:jc w:val="center"/>
                        <w:rPr>
                          <w:rFonts w:ascii="News Gothic MT" w:hAnsi="News Gothic MT"/>
                          <w:b/>
                          <w:sz w:val="32"/>
                        </w:rPr>
                      </w:pPr>
                      <w:r>
                        <w:rPr>
                          <w:rFonts w:ascii="News Gothic MT" w:hAnsi="News Gothic MT"/>
                          <w:b/>
                          <w:sz w:val="32"/>
                        </w:rPr>
                        <w:t xml:space="preserve"> 2016</w:t>
                      </w:r>
                      <w:r w:rsidR="00BA3AC7">
                        <w:rPr>
                          <w:rFonts w:ascii="News Gothic MT" w:hAnsi="News Gothic MT"/>
                          <w:b/>
                          <w:sz w:val="32"/>
                        </w:rPr>
                        <w:t xml:space="preserve"> </w:t>
                      </w:r>
                      <w:r>
                        <w:rPr>
                          <w:rFonts w:ascii="News Gothic MT" w:hAnsi="News Gothic MT"/>
                          <w:b/>
                          <w:sz w:val="32"/>
                        </w:rPr>
                        <w:t xml:space="preserve">1A </w:t>
                      </w:r>
                      <w:r w:rsidR="00BA3AC7">
                        <w:rPr>
                          <w:rFonts w:ascii="News Gothic MT" w:hAnsi="News Gothic MT"/>
                          <w:b/>
                          <w:sz w:val="32"/>
                        </w:rPr>
                        <w:t xml:space="preserve">District </w:t>
                      </w:r>
                      <w:r w:rsidR="00692E64">
                        <w:rPr>
                          <w:rFonts w:ascii="News Gothic MT" w:hAnsi="News Gothic MT"/>
                          <w:b/>
                          <w:sz w:val="32"/>
                        </w:rPr>
                        <w:t>One</w:t>
                      </w:r>
                      <w:r>
                        <w:rPr>
                          <w:rFonts w:ascii="News Gothic MT" w:hAnsi="News Gothic MT"/>
                          <w:b/>
                          <w:sz w:val="32"/>
                        </w:rPr>
                        <w:t xml:space="preserve"> </w:t>
                      </w:r>
                      <w:r w:rsidR="00BA3AC7">
                        <w:rPr>
                          <w:rFonts w:ascii="News Gothic MT" w:hAnsi="News Gothic MT"/>
                          <w:b/>
                          <w:sz w:val="32"/>
                        </w:rPr>
                        <w:t>Golf Tournament</w:t>
                      </w:r>
                    </w:p>
                    <w:p w14:paraId="326C4C83" w14:textId="77777777"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14:paraId="7FC01375" w14:textId="77777777" w:rsidR="00BA3AC7" w:rsidRDefault="00BA3AC7"/>
                  </w:txbxContent>
                </v:textbox>
              </v:shape>
            </w:pict>
          </mc:Fallback>
        </mc:AlternateContent>
      </w:r>
    </w:p>
    <w:p w:rsidR="00BA3AC7" w:rsidRDefault="00BA3AC7">
      <w:pPr>
        <w:rPr>
          <w:rFonts w:ascii="Verdana" w:hAnsi="Verdana"/>
        </w:rPr>
      </w:pPr>
    </w:p>
    <w:p w:rsidR="00BA3AC7" w:rsidRDefault="00BA3AC7">
      <w:pPr>
        <w:rPr>
          <w:rFonts w:ascii="Verdana" w:hAnsi="Verdana"/>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 xml:space="preserve">Galleries will be allowed at the </w:t>
      </w:r>
      <w:r w:rsidR="00692E64" w:rsidRPr="66E4CEA4">
        <w:rPr>
          <w:rFonts w:ascii="Arial" w:eastAsia="Arial" w:hAnsi="Arial" w:cs="Arial"/>
          <w:sz w:val="26"/>
          <w:szCs w:val="26"/>
        </w:rPr>
        <w:t>1A District One</w:t>
      </w:r>
      <w:r w:rsidRPr="66E4CEA4">
        <w:rPr>
          <w:rFonts w:ascii="Arial" w:eastAsia="Arial" w:hAnsi="Arial" w:cs="Arial"/>
          <w:sz w:val="26"/>
          <w:szCs w:val="26"/>
        </w:rPr>
        <w:t xml:space="preserve"> golf tournament.  Members of the galleries are required to stay off the fairways.</w:t>
      </w:r>
    </w:p>
    <w:p w:rsidR="00BA3AC7" w:rsidRDefault="00BA3AC7">
      <w:pPr>
        <w:tabs>
          <w:tab w:val="num" w:pos="720"/>
        </w:tabs>
        <w:ind w:left="720"/>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 xml:space="preserve">Gallery members </w:t>
      </w:r>
      <w:r w:rsidRPr="66E4CEA4">
        <w:rPr>
          <w:rFonts w:ascii="Arial" w:eastAsia="Arial" w:hAnsi="Arial" w:cs="Arial"/>
          <w:b/>
          <w:sz w:val="26"/>
          <w:szCs w:val="26"/>
        </w:rPr>
        <w:t>are required</w:t>
      </w:r>
      <w:r w:rsidRPr="66E4CEA4">
        <w:rPr>
          <w:rFonts w:ascii="Arial" w:eastAsia="Arial" w:hAnsi="Arial" w:cs="Arial"/>
          <w:sz w:val="26"/>
          <w:szCs w:val="26"/>
        </w:rPr>
        <w:t xml:space="preserve"> to dress according to course standards.  Golf attire is expected to be appropriate, neat and clean.  As at all high school events, clothing that exhibits profane, obscene, or sexually suggestive language is not acceptable.  Shoes and shirts are to be worn at all times. </w:t>
      </w:r>
    </w:p>
    <w:p w:rsidR="00BA3AC7" w:rsidRDefault="00BA3AC7">
      <w:pPr>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 xml:space="preserve">Gallery must be </w:t>
      </w:r>
      <w:r w:rsidR="00692E64" w:rsidRPr="66E4CEA4">
        <w:rPr>
          <w:rFonts w:ascii="Arial" w:eastAsia="Arial" w:hAnsi="Arial" w:cs="Arial"/>
          <w:sz w:val="26"/>
          <w:szCs w:val="26"/>
        </w:rPr>
        <w:t xml:space="preserve">at least </w:t>
      </w:r>
      <w:r w:rsidRPr="66E4CEA4">
        <w:rPr>
          <w:rFonts w:ascii="Arial" w:eastAsia="Arial" w:hAnsi="Arial" w:cs="Arial"/>
          <w:sz w:val="26"/>
          <w:szCs w:val="26"/>
        </w:rPr>
        <w:t>25 yards behind players and observe the etiquette of golf.</w:t>
      </w:r>
    </w:p>
    <w:p w:rsidR="00BA3AC7" w:rsidRDefault="00BA3AC7">
      <w:pPr>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Gallery</w:t>
      </w:r>
      <w:r w:rsidR="006061B6" w:rsidRPr="66E4CEA4">
        <w:rPr>
          <w:rFonts w:ascii="Arial" w:eastAsia="Arial" w:hAnsi="Arial" w:cs="Arial"/>
          <w:sz w:val="26"/>
          <w:szCs w:val="26"/>
        </w:rPr>
        <w:t xml:space="preserve"> members may look for lost balls, but only if they have permission from player</w:t>
      </w:r>
      <w:r w:rsidRPr="66E4CEA4">
        <w:rPr>
          <w:rFonts w:ascii="Arial" w:eastAsia="Arial" w:hAnsi="Arial" w:cs="Arial"/>
          <w:sz w:val="26"/>
          <w:szCs w:val="26"/>
        </w:rPr>
        <w:t>.</w:t>
      </w:r>
    </w:p>
    <w:p w:rsidR="00BA3AC7" w:rsidRDefault="00BA3AC7">
      <w:pPr>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Gallery members are not allowed to coach or interact with any participants.</w:t>
      </w:r>
    </w:p>
    <w:p w:rsidR="00BA3AC7" w:rsidRDefault="00BA3AC7">
      <w:pPr>
        <w:tabs>
          <w:tab w:val="num" w:pos="720"/>
        </w:tabs>
        <w:ind w:left="720"/>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The use of</w:t>
      </w:r>
      <w:r w:rsidRPr="66E4CEA4">
        <w:rPr>
          <w:rFonts w:ascii="Arial" w:eastAsia="Arial" w:hAnsi="Arial" w:cs="Arial"/>
          <w:b/>
          <w:sz w:val="26"/>
          <w:szCs w:val="26"/>
        </w:rPr>
        <w:t xml:space="preserve"> tobacco</w:t>
      </w:r>
      <w:r w:rsidRPr="66E4CEA4">
        <w:rPr>
          <w:rFonts w:ascii="Arial" w:eastAsia="Arial" w:hAnsi="Arial" w:cs="Arial"/>
          <w:sz w:val="26"/>
          <w:szCs w:val="26"/>
        </w:rPr>
        <w:t xml:space="preserve"> and </w:t>
      </w:r>
      <w:r w:rsidRPr="66E4CEA4">
        <w:rPr>
          <w:rFonts w:ascii="Arial" w:eastAsia="Arial" w:hAnsi="Arial" w:cs="Arial"/>
          <w:b/>
          <w:sz w:val="26"/>
          <w:szCs w:val="26"/>
        </w:rPr>
        <w:t>alcohol</w:t>
      </w:r>
      <w:r w:rsidRPr="66E4CEA4">
        <w:rPr>
          <w:rFonts w:ascii="Arial" w:eastAsia="Arial" w:hAnsi="Arial" w:cs="Arial"/>
          <w:sz w:val="26"/>
          <w:szCs w:val="26"/>
        </w:rPr>
        <w:t xml:space="preserve"> products is prohibited at all WIAA events.</w:t>
      </w:r>
    </w:p>
    <w:p w:rsidR="00BA3AC7" w:rsidRDefault="00BA3AC7">
      <w:pPr>
        <w:tabs>
          <w:tab w:val="num" w:pos="720"/>
        </w:tabs>
        <w:ind w:left="720"/>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 xml:space="preserve">Spectators should not cause any loud or distracting noises.  A golf clap, or “good shot” or “good putt” comments are appropriate only if it does not interfere with another </w:t>
      </w:r>
      <w:r w:rsidR="00FB38F4" w:rsidRPr="66E4CEA4">
        <w:rPr>
          <w:rFonts w:ascii="Arial" w:eastAsia="Arial" w:hAnsi="Arial" w:cs="Arial"/>
          <w:sz w:val="26"/>
          <w:szCs w:val="26"/>
        </w:rPr>
        <w:t>players’</w:t>
      </w:r>
      <w:r w:rsidRPr="66E4CEA4">
        <w:rPr>
          <w:rFonts w:ascii="Arial" w:eastAsia="Arial" w:hAnsi="Arial" w:cs="Arial"/>
          <w:sz w:val="26"/>
          <w:szCs w:val="26"/>
        </w:rPr>
        <w:t xml:space="preserve"> attempt to play their game.  Use good judgement and be courteous to all.</w:t>
      </w:r>
    </w:p>
    <w:p w:rsidR="00BA3AC7" w:rsidRDefault="00BA3AC7">
      <w:pPr>
        <w:tabs>
          <w:tab w:val="num" w:pos="720"/>
        </w:tabs>
        <w:ind w:left="720"/>
        <w:rPr>
          <w:rFonts w:ascii="Arial" w:hAnsi="Arial"/>
          <w:sz w:val="26"/>
        </w:rPr>
      </w:pPr>
    </w:p>
    <w:p w:rsidR="00BA3AC7" w:rsidRPr="005049F3" w:rsidRDefault="005049F3">
      <w:pPr>
        <w:numPr>
          <w:ilvl w:val="0"/>
          <w:numId w:val="36"/>
        </w:numPr>
        <w:tabs>
          <w:tab w:val="clear" w:pos="1080"/>
          <w:tab w:val="num" w:pos="720"/>
        </w:tabs>
        <w:ind w:left="720"/>
        <w:rPr>
          <w:rFonts w:ascii="Arial" w:eastAsia="Arial" w:hAnsi="Arial" w:cs="Arial"/>
          <w:b/>
          <w:i/>
          <w:sz w:val="26"/>
          <w:szCs w:val="26"/>
          <w:u w:val="single"/>
        </w:rPr>
      </w:pPr>
      <w:r w:rsidRPr="66E4CEA4">
        <w:rPr>
          <w:rFonts w:ascii="Arial" w:eastAsia="Arial" w:hAnsi="Arial" w:cs="Arial"/>
          <w:b/>
          <w:i/>
          <w:sz w:val="26"/>
          <w:szCs w:val="26"/>
          <w:u w:val="single"/>
        </w:rPr>
        <w:t>NO CELL PHONES</w:t>
      </w:r>
    </w:p>
    <w:p w:rsidR="00BA3AC7" w:rsidRDefault="00BA3AC7">
      <w:pPr>
        <w:tabs>
          <w:tab w:val="num" w:pos="720"/>
        </w:tabs>
        <w:ind w:left="720"/>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Touch no equipment.</w:t>
      </w:r>
    </w:p>
    <w:p w:rsidR="00BA3AC7" w:rsidRDefault="00BA3AC7">
      <w:pPr>
        <w:tabs>
          <w:tab w:val="num" w:pos="720"/>
        </w:tabs>
        <w:ind w:left="720"/>
        <w:rPr>
          <w:rFonts w:ascii="Arial" w:hAnsi="Arial"/>
          <w:sz w:val="26"/>
        </w:rPr>
      </w:pPr>
    </w:p>
    <w:p w:rsidR="00BA3AC7" w:rsidRPr="009C3985" w:rsidRDefault="00BA3AC7">
      <w:pPr>
        <w:numPr>
          <w:ilvl w:val="0"/>
          <w:numId w:val="36"/>
        </w:numPr>
        <w:tabs>
          <w:tab w:val="clear" w:pos="1080"/>
          <w:tab w:val="num" w:pos="720"/>
        </w:tabs>
        <w:ind w:left="720"/>
        <w:rPr>
          <w:rFonts w:ascii="Arial" w:eastAsia="Arial" w:hAnsi="Arial" w:cs="Arial"/>
          <w:b/>
          <w:sz w:val="26"/>
          <w:szCs w:val="26"/>
        </w:rPr>
      </w:pPr>
      <w:r w:rsidRPr="009C3985">
        <w:rPr>
          <w:rFonts w:ascii="Arial" w:eastAsia="Arial" w:hAnsi="Arial" w:cs="Arial"/>
          <w:b/>
          <w:sz w:val="26"/>
          <w:szCs w:val="26"/>
        </w:rPr>
        <w:t>Use of golf carts is not permitted (personal or golf course)</w:t>
      </w:r>
      <w:r w:rsidR="00692E64" w:rsidRPr="009C3985">
        <w:rPr>
          <w:rFonts w:ascii="Arial" w:eastAsia="Arial" w:hAnsi="Arial" w:cs="Arial"/>
          <w:b/>
          <w:sz w:val="26"/>
          <w:szCs w:val="26"/>
        </w:rPr>
        <w:t>.</w:t>
      </w:r>
    </w:p>
    <w:p w:rsidR="00BA3AC7" w:rsidRDefault="00BA3AC7">
      <w:pPr>
        <w:rPr>
          <w:rFonts w:ascii="Arial" w:hAnsi="Arial"/>
          <w:sz w:val="26"/>
        </w:rPr>
      </w:pPr>
    </w:p>
    <w:p w:rsidR="00BA3AC7" w:rsidRDefault="00BA3AC7">
      <w:pPr>
        <w:numPr>
          <w:ilvl w:val="0"/>
          <w:numId w:val="36"/>
        </w:numPr>
        <w:tabs>
          <w:tab w:val="clear" w:pos="1080"/>
          <w:tab w:val="num" w:pos="720"/>
        </w:tabs>
        <w:ind w:left="720"/>
        <w:rPr>
          <w:rFonts w:ascii="Arial" w:eastAsia="Arial" w:hAnsi="Arial" w:cs="Arial"/>
          <w:sz w:val="26"/>
          <w:szCs w:val="26"/>
        </w:rPr>
      </w:pPr>
      <w:r w:rsidRPr="66E4CEA4">
        <w:rPr>
          <w:rFonts w:ascii="Arial" w:eastAsia="Arial" w:hAnsi="Arial" w:cs="Arial"/>
          <w:sz w:val="26"/>
          <w:szCs w:val="26"/>
        </w:rPr>
        <w:t>Gallery members not following gallery rules may be sanctioned by the tournament manager or his designee.</w:t>
      </w:r>
    </w:p>
    <w:p w:rsidR="00BA3AC7" w:rsidRDefault="00BA3AC7">
      <w:pPr>
        <w:tabs>
          <w:tab w:val="num" w:pos="720"/>
        </w:tabs>
        <w:ind w:left="720"/>
        <w:rPr>
          <w:sz w:val="26"/>
        </w:rPr>
      </w:pPr>
    </w:p>
    <w:p w:rsidR="00BA3AC7" w:rsidRDefault="00BA3AC7">
      <w:pPr>
        <w:rPr>
          <w:rFonts w:ascii="Verdana" w:hAnsi="Verdana"/>
        </w:rPr>
      </w:pPr>
    </w:p>
    <w:p w:rsidR="00BA3AC7" w:rsidRDefault="00BA3AC7">
      <w:pPr>
        <w:rPr>
          <w:rFonts w:ascii="Verdana" w:hAnsi="Verdana"/>
        </w:rPr>
      </w:pPr>
    </w:p>
    <w:p w:rsidR="00BA3AC7" w:rsidRDefault="00BA3AC7">
      <w:pPr>
        <w:tabs>
          <w:tab w:val="left" w:pos="980"/>
        </w:tabs>
        <w:rPr>
          <w:rFonts w:ascii="Verdana" w:hAnsi="Verdana"/>
        </w:rPr>
      </w:pPr>
    </w:p>
    <w:sectPr w:rsidR="00BA3AC7" w:rsidSect="00A309E6">
      <w:pgSz w:w="12240" w:h="15840"/>
      <w:pgMar w:top="576" w:right="1350"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000000E"/>
    <w:multiLevelType w:val="singleLevel"/>
    <w:tmpl w:val="00000000"/>
    <w:lvl w:ilvl="0">
      <w:start w:val="1"/>
      <w:numFmt w:val="decimal"/>
      <w:lvlText w:val="%1."/>
      <w:lvlJc w:val="left"/>
      <w:pPr>
        <w:tabs>
          <w:tab w:val="num" w:pos="460"/>
        </w:tabs>
        <w:ind w:left="460" w:hanging="460"/>
      </w:pPr>
      <w:rPr>
        <w:rFonts w:hint="default"/>
      </w:rPr>
    </w:lvl>
  </w:abstractNum>
  <w:abstractNum w:abstractNumId="14" w15:restartNumberingAfterBreak="0">
    <w:nsid w:val="0000000F"/>
    <w:multiLevelType w:val="singleLevel"/>
    <w:tmpl w:val="00000000"/>
    <w:lvl w:ilvl="0">
      <w:start w:val="1"/>
      <w:numFmt w:val="decimal"/>
      <w:lvlText w:val="%1."/>
      <w:lvlJc w:val="left"/>
      <w:pPr>
        <w:tabs>
          <w:tab w:val="num" w:pos="460"/>
        </w:tabs>
        <w:ind w:left="460" w:hanging="460"/>
      </w:pPr>
      <w:rPr>
        <w:rFonts w:hint="default"/>
      </w:rPr>
    </w:lvl>
  </w:abstractNum>
  <w:abstractNum w:abstractNumId="15" w15:restartNumberingAfterBreak="0">
    <w:nsid w:val="00000010"/>
    <w:multiLevelType w:val="singleLevel"/>
    <w:tmpl w:val="00000000"/>
    <w:lvl w:ilvl="0">
      <w:start w:val="1"/>
      <w:numFmt w:val="decimal"/>
      <w:lvlText w:val="%1."/>
      <w:lvlJc w:val="left"/>
      <w:pPr>
        <w:tabs>
          <w:tab w:val="num" w:pos="460"/>
        </w:tabs>
        <w:ind w:left="460" w:hanging="460"/>
      </w:pPr>
      <w:rPr>
        <w:rFonts w:hint="default"/>
      </w:rPr>
    </w:lvl>
  </w:abstractNum>
  <w:abstractNum w:abstractNumId="16" w15:restartNumberingAfterBreak="0">
    <w:nsid w:val="00000011"/>
    <w:multiLevelType w:val="singleLevel"/>
    <w:tmpl w:val="00000000"/>
    <w:lvl w:ilvl="0">
      <w:start w:val="1"/>
      <w:numFmt w:val="decimal"/>
      <w:lvlText w:val="%1."/>
      <w:lvlJc w:val="left"/>
      <w:pPr>
        <w:tabs>
          <w:tab w:val="num" w:pos="460"/>
        </w:tabs>
        <w:ind w:left="460" w:hanging="460"/>
      </w:pPr>
      <w:rPr>
        <w:rFonts w:hint="default"/>
      </w:rPr>
    </w:lvl>
  </w:abstractNum>
  <w:abstractNum w:abstractNumId="17" w15:restartNumberingAfterBreak="0">
    <w:nsid w:val="00000012"/>
    <w:multiLevelType w:val="singleLevel"/>
    <w:tmpl w:val="00000000"/>
    <w:lvl w:ilvl="0">
      <w:start w:val="8"/>
      <w:numFmt w:val="decimal"/>
      <w:lvlText w:val="%1."/>
      <w:lvlJc w:val="left"/>
      <w:pPr>
        <w:tabs>
          <w:tab w:val="num" w:pos="1360"/>
        </w:tabs>
        <w:ind w:left="1360" w:hanging="460"/>
      </w:pPr>
      <w:rPr>
        <w:rFonts w:hint="default"/>
        <w:b/>
      </w:rPr>
    </w:lvl>
  </w:abstractNum>
  <w:abstractNum w:abstractNumId="18" w15:restartNumberingAfterBreak="0">
    <w:nsid w:val="00000013"/>
    <w:multiLevelType w:val="singleLevel"/>
    <w:tmpl w:val="00000000"/>
    <w:lvl w:ilvl="0">
      <w:start w:val="1"/>
      <w:numFmt w:val="decimal"/>
      <w:lvlText w:val="%1"/>
      <w:lvlJc w:val="left"/>
      <w:pPr>
        <w:tabs>
          <w:tab w:val="num" w:pos="7206"/>
        </w:tabs>
        <w:ind w:left="7206" w:hanging="3860"/>
      </w:pPr>
      <w:rPr>
        <w:rFonts w:hint="default"/>
      </w:rPr>
    </w:lvl>
  </w:abstractNum>
  <w:abstractNum w:abstractNumId="19" w15:restartNumberingAfterBreak="0">
    <w:nsid w:val="4770557A"/>
    <w:multiLevelType w:val="hybridMultilevel"/>
    <w:tmpl w:val="D3169B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0"/>
  </w:num>
  <w:num w:numId="31">
    <w:abstractNumId w:val="0"/>
  </w:num>
  <w:num w:numId="32">
    <w:abstractNumId w:val="1"/>
  </w:num>
  <w:num w:numId="33">
    <w:abstractNumId w:val="3"/>
  </w:num>
  <w:num w:numId="34">
    <w:abstractNumId w:val="4"/>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13"/>
    <w:rsid w:val="00045644"/>
    <w:rsid w:val="000860AE"/>
    <w:rsid w:val="00087051"/>
    <w:rsid w:val="000E3A03"/>
    <w:rsid w:val="00126B21"/>
    <w:rsid w:val="00133DD3"/>
    <w:rsid w:val="00157B81"/>
    <w:rsid w:val="00166ED8"/>
    <w:rsid w:val="00170E74"/>
    <w:rsid w:val="001827C2"/>
    <w:rsid w:val="001A57DB"/>
    <w:rsid w:val="001B4583"/>
    <w:rsid w:val="001B7797"/>
    <w:rsid w:val="001D5386"/>
    <w:rsid w:val="002778D2"/>
    <w:rsid w:val="002E0F77"/>
    <w:rsid w:val="00313425"/>
    <w:rsid w:val="00321C07"/>
    <w:rsid w:val="00336BBE"/>
    <w:rsid w:val="00364AF8"/>
    <w:rsid w:val="0037140A"/>
    <w:rsid w:val="00397476"/>
    <w:rsid w:val="003D400E"/>
    <w:rsid w:val="003D59F1"/>
    <w:rsid w:val="003F3AFF"/>
    <w:rsid w:val="00413553"/>
    <w:rsid w:val="00413634"/>
    <w:rsid w:val="004170E1"/>
    <w:rsid w:val="00447892"/>
    <w:rsid w:val="00453768"/>
    <w:rsid w:val="00456D33"/>
    <w:rsid w:val="0048729A"/>
    <w:rsid w:val="004A7993"/>
    <w:rsid w:val="004B5111"/>
    <w:rsid w:val="005049F3"/>
    <w:rsid w:val="00520462"/>
    <w:rsid w:val="0058401E"/>
    <w:rsid w:val="006061B6"/>
    <w:rsid w:val="006365D6"/>
    <w:rsid w:val="006631C2"/>
    <w:rsid w:val="006710B4"/>
    <w:rsid w:val="00692E64"/>
    <w:rsid w:val="006A7A67"/>
    <w:rsid w:val="006C696A"/>
    <w:rsid w:val="00716E60"/>
    <w:rsid w:val="007234AC"/>
    <w:rsid w:val="00744C4C"/>
    <w:rsid w:val="007511FD"/>
    <w:rsid w:val="007B2284"/>
    <w:rsid w:val="007C5BDB"/>
    <w:rsid w:val="007E1760"/>
    <w:rsid w:val="007E5F7C"/>
    <w:rsid w:val="00821061"/>
    <w:rsid w:val="00861FDB"/>
    <w:rsid w:val="00872A56"/>
    <w:rsid w:val="00884F56"/>
    <w:rsid w:val="008F751F"/>
    <w:rsid w:val="0090377E"/>
    <w:rsid w:val="00935BE7"/>
    <w:rsid w:val="00935EAC"/>
    <w:rsid w:val="00943B49"/>
    <w:rsid w:val="00966533"/>
    <w:rsid w:val="00995E56"/>
    <w:rsid w:val="009B6E25"/>
    <w:rsid w:val="009C0CC2"/>
    <w:rsid w:val="009C3985"/>
    <w:rsid w:val="009E471A"/>
    <w:rsid w:val="009F2661"/>
    <w:rsid w:val="00A309E6"/>
    <w:rsid w:val="00AA076C"/>
    <w:rsid w:val="00AB5235"/>
    <w:rsid w:val="00AB734D"/>
    <w:rsid w:val="00AC2452"/>
    <w:rsid w:val="00AD3413"/>
    <w:rsid w:val="00B12561"/>
    <w:rsid w:val="00B76B3E"/>
    <w:rsid w:val="00BA2560"/>
    <w:rsid w:val="00BA3AC7"/>
    <w:rsid w:val="00BA731D"/>
    <w:rsid w:val="00BC0CC6"/>
    <w:rsid w:val="00BC65E0"/>
    <w:rsid w:val="00BE36DB"/>
    <w:rsid w:val="00BE3F83"/>
    <w:rsid w:val="00BE4EB4"/>
    <w:rsid w:val="00BF01C4"/>
    <w:rsid w:val="00BF0C66"/>
    <w:rsid w:val="00C30298"/>
    <w:rsid w:val="00C41FCB"/>
    <w:rsid w:val="00C52C5F"/>
    <w:rsid w:val="00CC00E6"/>
    <w:rsid w:val="00CD6E35"/>
    <w:rsid w:val="00D20E45"/>
    <w:rsid w:val="00D54986"/>
    <w:rsid w:val="00D97D85"/>
    <w:rsid w:val="00DB574B"/>
    <w:rsid w:val="00DD43D2"/>
    <w:rsid w:val="00EB1F9F"/>
    <w:rsid w:val="00F25561"/>
    <w:rsid w:val="00F41B38"/>
    <w:rsid w:val="00F54DEC"/>
    <w:rsid w:val="00F8664C"/>
    <w:rsid w:val="00FB38F4"/>
    <w:rsid w:val="00FD2DC2"/>
    <w:rsid w:val="66E4C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oNotEmbedSmartTags/>
  <w:decimalSymbol w:val="."/>
  <w:listSeparator w:val=","/>
  <w15:chartTrackingRefBased/>
  <w15:docId w15:val="{2FF5DFB8-7C24-486A-853E-6EDFD4BE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70"/>
        <w:tab w:val="left" w:pos="1170"/>
        <w:tab w:val="left" w:pos="2070"/>
        <w:tab w:val="left" w:pos="4230"/>
        <w:tab w:val="left" w:pos="4860"/>
        <w:tab w:val="left" w:pos="6480"/>
        <w:tab w:val="left" w:pos="6750"/>
        <w:tab w:val="left" w:pos="6930"/>
      </w:tabs>
      <w:ind w:right="-36"/>
      <w:jc w:val="center"/>
      <w:outlineLvl w:val="0"/>
    </w:pPr>
    <w:rPr>
      <w:b/>
      <w:sz w:val="22"/>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990"/>
      <w:jc w:val="center"/>
      <w:outlineLvl w:val="2"/>
    </w:pPr>
    <w:rPr>
      <w:rFonts w:eastAsia="Times New Roman"/>
      <w:b/>
      <w:i/>
      <w:sz w:val="32"/>
    </w:rPr>
  </w:style>
  <w:style w:type="paragraph" w:styleId="Heading4">
    <w:name w:val="heading 4"/>
    <w:basedOn w:val="Normal"/>
    <w:next w:val="Normal"/>
    <w:qFormat/>
    <w:pPr>
      <w:keepNext/>
      <w:tabs>
        <w:tab w:val="left" w:pos="1485"/>
        <w:tab w:val="left" w:pos="1890"/>
        <w:tab w:val="left" w:pos="2250"/>
        <w:tab w:val="left" w:pos="2880"/>
        <w:tab w:val="left" w:pos="4140"/>
        <w:tab w:val="left" w:pos="6300"/>
      </w:tabs>
      <w:ind w:left="990"/>
      <w:outlineLvl w:val="3"/>
    </w:pPr>
    <w:rPr>
      <w:rFonts w:eastAsia="Times New Roman"/>
      <w:b/>
    </w:rPr>
  </w:style>
  <w:style w:type="paragraph" w:styleId="Heading5">
    <w:name w:val="heading 5"/>
    <w:basedOn w:val="Normal"/>
    <w:next w:val="Normal"/>
    <w:qFormat/>
    <w:pPr>
      <w:keepNext/>
      <w:tabs>
        <w:tab w:val="left" w:pos="1350"/>
        <w:tab w:val="left" w:pos="2610"/>
        <w:tab w:val="left" w:pos="5040"/>
        <w:tab w:val="left" w:pos="6300"/>
      </w:tabs>
      <w:ind w:left="1260"/>
      <w:outlineLvl w:val="4"/>
    </w:pPr>
    <w:rPr>
      <w:rFonts w:eastAsia="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720"/>
        <w:tab w:val="left" w:pos="1890"/>
        <w:tab w:val="left" w:pos="2250"/>
        <w:tab w:val="left" w:pos="2880"/>
        <w:tab w:val="left" w:pos="5085"/>
        <w:tab w:val="left" w:pos="6300"/>
      </w:tabs>
      <w:ind w:left="1350"/>
    </w:pPr>
    <w:rPr>
      <w:rFonts w:eastAsia="Times New Roman"/>
      <w:b/>
      <w:sz w:val="26"/>
    </w:rPr>
  </w:style>
  <w:style w:type="paragraph" w:styleId="BalloonText">
    <w:name w:val="Balloon Text"/>
    <w:basedOn w:val="Normal"/>
    <w:link w:val="BalloonTextChar"/>
    <w:rsid w:val="004A7993"/>
    <w:rPr>
      <w:rFonts w:ascii="Tahoma" w:hAnsi="Tahoma" w:cs="Tahoma"/>
      <w:sz w:val="16"/>
      <w:szCs w:val="16"/>
    </w:rPr>
  </w:style>
  <w:style w:type="character" w:customStyle="1" w:styleId="BalloonTextChar">
    <w:name w:val="Balloon Text Char"/>
    <w:link w:val="BalloonText"/>
    <w:rsid w:val="004A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le.carner@seattle.gov" TargetMode="External"/><Relationship Id="rId5" Type="http://schemas.openxmlformats.org/officeDocument/2006/relationships/hyperlink" Target="mailto:dblackmer@kings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7743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WIAA</vt:lpstr>
    </vt:vector>
  </TitlesOfParts>
  <Company>FHS</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WIAA</dc:title>
  <dc:subject/>
  <dc:creator>Debbie Voigt</dc:creator>
  <cp:keywords/>
  <cp:lastModifiedBy>Dan Blackmer</cp:lastModifiedBy>
  <cp:revision>2</cp:revision>
  <cp:lastPrinted>2015-03-24T15:42:00Z</cp:lastPrinted>
  <dcterms:created xsi:type="dcterms:W3CDTF">2016-04-12T18:37:00Z</dcterms:created>
  <dcterms:modified xsi:type="dcterms:W3CDTF">2016-04-12T18:37:00Z</dcterms:modified>
</cp:coreProperties>
</file>